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72BD" w:rsidRDefault="00C372BD">
      <w:pPr>
        <w:pStyle w:val="Nonformat"/>
        <w:spacing w:line="360" w:lineRule="auto"/>
        <w:jc w:val="both"/>
        <w:rPr>
          <w:rFonts w:ascii="Times New Roman"/>
          <w:b/>
          <w:sz w:val="24"/>
          <w:szCs w:val="24"/>
        </w:rPr>
      </w:pPr>
      <w:r>
        <w:rPr>
          <w:rFonts w:ascii="Times New Roman"/>
          <w:b/>
          <w:sz w:val="24"/>
          <w:szCs w:val="24"/>
        </w:rPr>
        <w:t xml:space="preserve">                                                                     ДОГОВОР № 346</w:t>
      </w:r>
    </w:p>
    <w:p w:rsidR="00C372BD" w:rsidRDefault="00C372BD">
      <w:pPr>
        <w:pStyle w:val="Nonformat"/>
        <w:spacing w:line="360" w:lineRule="auto"/>
        <w:jc w:val="both"/>
        <w:rPr>
          <w:rFonts w:ascii="Times New Roman"/>
          <w:b/>
          <w:sz w:val="24"/>
          <w:szCs w:val="24"/>
          <w:shd w:val="clear" w:color="auto" w:fill="FFFF00"/>
        </w:rPr>
      </w:pPr>
      <w:r>
        <w:rPr>
          <w:rFonts w:ascii="Times New Roman"/>
          <w:b/>
          <w:sz w:val="24"/>
          <w:szCs w:val="24"/>
        </w:rPr>
        <w:t xml:space="preserve"> г. Санкт-Петербург </w:t>
      </w:r>
      <w:r>
        <w:rPr>
          <w:rFonts w:ascii="Times New Roman"/>
          <w:b/>
          <w:sz w:val="24"/>
          <w:szCs w:val="24"/>
        </w:rPr>
        <w:tab/>
      </w:r>
      <w:r>
        <w:rPr>
          <w:rFonts w:ascii="Times New Roman"/>
          <w:b/>
          <w:sz w:val="24"/>
          <w:szCs w:val="24"/>
        </w:rPr>
        <w:tab/>
      </w:r>
      <w:r>
        <w:rPr>
          <w:rFonts w:ascii="Times New Roman"/>
          <w:b/>
          <w:sz w:val="24"/>
          <w:szCs w:val="24"/>
        </w:rPr>
        <w:tab/>
      </w:r>
      <w:r>
        <w:rPr>
          <w:rFonts w:ascii="Times New Roman"/>
          <w:b/>
          <w:sz w:val="24"/>
          <w:szCs w:val="24"/>
        </w:rPr>
        <w:tab/>
      </w:r>
      <w:r>
        <w:rPr>
          <w:rFonts w:ascii="Times New Roman"/>
          <w:b/>
          <w:sz w:val="24"/>
          <w:szCs w:val="24"/>
        </w:rPr>
        <w:tab/>
        <w:t xml:space="preserve">                         «</w:t>
      </w:r>
      <w:r w:rsidRPr="008057E3">
        <w:rPr>
          <w:rFonts w:ascii="Times New Roman"/>
          <w:b/>
          <w:sz w:val="24"/>
          <w:szCs w:val="24"/>
        </w:rPr>
        <w:t>14</w:t>
      </w:r>
      <w:r>
        <w:rPr>
          <w:rFonts w:ascii="Times New Roman"/>
          <w:b/>
          <w:sz w:val="24"/>
          <w:szCs w:val="24"/>
        </w:rPr>
        <w:t>»</w:t>
      </w:r>
      <w:r w:rsidRPr="008057E3">
        <w:rPr>
          <w:rFonts w:ascii="Times New Roman"/>
          <w:b/>
          <w:sz w:val="24"/>
          <w:szCs w:val="24"/>
        </w:rPr>
        <w:t xml:space="preserve"> </w:t>
      </w:r>
      <w:r>
        <w:rPr>
          <w:rFonts w:ascii="Times New Roman"/>
          <w:b/>
          <w:sz w:val="24"/>
          <w:szCs w:val="24"/>
        </w:rPr>
        <w:t>июня 2016 года</w:t>
      </w:r>
    </w:p>
    <w:p w:rsidR="00C372BD" w:rsidRDefault="00C372BD">
      <w:pPr>
        <w:pStyle w:val="Nonformat"/>
        <w:tabs>
          <w:tab w:val="left" w:pos="9432"/>
        </w:tabs>
        <w:spacing w:line="360" w:lineRule="auto"/>
        <w:jc w:val="both"/>
        <w:rPr>
          <w:rFonts w:ascii="Times New Roman"/>
          <w:sz w:val="24"/>
          <w:szCs w:val="24"/>
        </w:rPr>
      </w:pPr>
      <w:r>
        <w:rPr>
          <w:rFonts w:ascii="Times New Roman"/>
          <w:sz w:val="24"/>
          <w:szCs w:val="24"/>
        </w:rPr>
        <w:tab/>
      </w:r>
    </w:p>
    <w:p w:rsidR="00C372BD" w:rsidRDefault="00C372BD">
      <w:pPr>
        <w:spacing w:line="360" w:lineRule="auto"/>
        <w:ind w:firstLine="0"/>
        <w:jc w:val="both"/>
        <w:rPr>
          <w:sz w:val="24"/>
          <w:szCs w:val="24"/>
        </w:rPr>
      </w:pPr>
      <w:r>
        <w:rPr>
          <w:sz w:val="24"/>
          <w:szCs w:val="24"/>
        </w:rPr>
        <w:t>ООО «__________», именуемое в дальнейш</w:t>
      </w:r>
      <w:bookmarkStart w:id="0" w:name="_GoBack"/>
      <w:bookmarkEnd w:id="0"/>
      <w:r>
        <w:rPr>
          <w:sz w:val="24"/>
          <w:szCs w:val="24"/>
        </w:rPr>
        <w:t>ем «Заказчик», в лице генерального директора __________ действующего на основании Устава, с одной стороны, и ООО «РВИ», именуемое в дальнейшем «Исполнитель», в лице Генерального директора Оразова Д.К., действующего на основании Устава, с другой стороны, заключили настоящий договор о нижеследующем:</w:t>
      </w:r>
    </w:p>
    <w:p w:rsidR="00C372BD" w:rsidRDefault="00C372BD">
      <w:pPr>
        <w:spacing w:line="360" w:lineRule="auto"/>
        <w:jc w:val="both"/>
        <w:rPr>
          <w:b/>
          <w:sz w:val="24"/>
          <w:szCs w:val="24"/>
        </w:rPr>
      </w:pPr>
      <w:r>
        <w:rPr>
          <w:b/>
          <w:sz w:val="24"/>
          <w:szCs w:val="24"/>
        </w:rPr>
        <w:t>1. ПРЕДМЕТ ДОГОВОРА.</w:t>
      </w:r>
    </w:p>
    <w:p w:rsidR="00C372BD" w:rsidRDefault="00C372BD">
      <w:pPr>
        <w:numPr>
          <w:ilvl w:val="1"/>
          <w:numId w:val="2"/>
        </w:numPr>
        <w:spacing w:line="360" w:lineRule="auto"/>
        <w:jc w:val="both"/>
        <w:rPr>
          <w:sz w:val="24"/>
          <w:szCs w:val="24"/>
        </w:rPr>
      </w:pPr>
      <w:r>
        <w:rPr>
          <w:sz w:val="24"/>
          <w:szCs w:val="24"/>
        </w:rPr>
        <w:t>Исполнитель принимает на себя обязательства по заданию Заказчика на ежемесячное поисковое продвижение сайта</w:t>
      </w:r>
      <w:r>
        <w:t xml:space="preserve"> </w:t>
      </w:r>
      <w:r>
        <w:rPr>
          <w:sz w:val="24"/>
        </w:rPr>
        <w:t>_______________</w:t>
      </w:r>
      <w:r>
        <w:rPr>
          <w:szCs w:val="24"/>
        </w:rPr>
        <w:t xml:space="preserve"> </w:t>
      </w:r>
      <w:r>
        <w:rPr>
          <w:sz w:val="24"/>
          <w:szCs w:val="24"/>
        </w:rPr>
        <w:t>в Интернете, а Заказчик обязуется принять и оплатить  указанные выше услуги. Перечень услуг</w:t>
      </w:r>
      <w:r w:rsidRPr="008057E3">
        <w:rPr>
          <w:sz w:val="24"/>
          <w:szCs w:val="24"/>
        </w:rPr>
        <w:t xml:space="preserve"> </w:t>
      </w:r>
      <w:r>
        <w:rPr>
          <w:sz w:val="24"/>
          <w:szCs w:val="24"/>
        </w:rPr>
        <w:t xml:space="preserve">определен в Приложении № 1,  продвигаемые словосочетания указаны в Приложении № 2. Приложение № 1 </w:t>
      </w:r>
      <w:r>
        <w:rPr>
          <w:sz w:val="24"/>
          <w:szCs w:val="24"/>
          <w:lang w:val="en-US"/>
        </w:rPr>
        <w:t>,</w:t>
      </w:r>
      <w:r>
        <w:rPr>
          <w:sz w:val="24"/>
          <w:szCs w:val="24"/>
        </w:rPr>
        <w:t xml:space="preserve"> Приложение № 2 являются неотъемлемой частью настоящего договора.</w:t>
      </w:r>
    </w:p>
    <w:p w:rsidR="00C372BD" w:rsidRDefault="00C372BD">
      <w:pPr>
        <w:numPr>
          <w:ilvl w:val="1"/>
          <w:numId w:val="2"/>
        </w:numPr>
        <w:spacing w:line="360" w:lineRule="auto"/>
        <w:jc w:val="both"/>
        <w:rPr>
          <w:sz w:val="24"/>
          <w:szCs w:val="24"/>
        </w:rPr>
      </w:pPr>
      <w:r>
        <w:rPr>
          <w:sz w:val="24"/>
          <w:szCs w:val="24"/>
        </w:rPr>
        <w:t>Договор  вступает в силу с момента подписания обеими сторонами и действует в течение 12(двенадцати) месяцев. В случае если ни одна из сторон за месяц до окончания срока действия договора не известило письменно другую о желании расторгнуть договор, то договор считается продленным на новый срок.</w:t>
      </w:r>
    </w:p>
    <w:p w:rsidR="00C372BD" w:rsidRDefault="00C372BD">
      <w:pPr>
        <w:spacing w:line="360" w:lineRule="auto"/>
        <w:ind w:firstLine="0"/>
        <w:jc w:val="both"/>
        <w:rPr>
          <w:b/>
          <w:sz w:val="24"/>
          <w:szCs w:val="24"/>
        </w:rPr>
      </w:pPr>
      <w:r>
        <w:rPr>
          <w:b/>
          <w:sz w:val="24"/>
          <w:szCs w:val="24"/>
        </w:rPr>
        <w:t>2. ПРАВА И ОБЯЗАННОСТИ СТОРОН.</w:t>
      </w:r>
    </w:p>
    <w:p w:rsidR="00C372BD" w:rsidRDefault="00C372BD">
      <w:pPr>
        <w:spacing w:line="360" w:lineRule="auto"/>
        <w:ind w:firstLine="0"/>
        <w:jc w:val="both"/>
        <w:rPr>
          <w:sz w:val="24"/>
          <w:szCs w:val="24"/>
        </w:rPr>
      </w:pPr>
      <w:r>
        <w:rPr>
          <w:sz w:val="24"/>
          <w:szCs w:val="24"/>
        </w:rPr>
        <w:t>2.1. Исполнитель обязуется:</w:t>
      </w:r>
    </w:p>
    <w:p w:rsidR="00C372BD" w:rsidRDefault="00C372BD">
      <w:pPr>
        <w:numPr>
          <w:ilvl w:val="0"/>
          <w:numId w:val="3"/>
        </w:numPr>
        <w:spacing w:before="120" w:line="360" w:lineRule="auto"/>
        <w:jc w:val="both"/>
        <w:rPr>
          <w:sz w:val="24"/>
          <w:szCs w:val="24"/>
        </w:rPr>
      </w:pPr>
      <w:r>
        <w:rPr>
          <w:sz w:val="24"/>
          <w:szCs w:val="24"/>
        </w:rPr>
        <w:t>выполнить работы и услуги, определенные в Приложении №1 качественно и в срок, определенный в настоящем договоре.</w:t>
      </w:r>
    </w:p>
    <w:p w:rsidR="00C372BD" w:rsidRDefault="00C372BD">
      <w:pPr>
        <w:numPr>
          <w:ilvl w:val="0"/>
          <w:numId w:val="3"/>
        </w:numPr>
        <w:spacing w:before="120" w:line="360" w:lineRule="auto"/>
        <w:jc w:val="both"/>
        <w:rPr>
          <w:sz w:val="24"/>
          <w:szCs w:val="24"/>
        </w:rPr>
      </w:pPr>
      <w:r>
        <w:rPr>
          <w:sz w:val="24"/>
          <w:szCs w:val="24"/>
        </w:rPr>
        <w:t>Ежемесячно, проводить работы по «продвижению и поддержке» определенные в Приложение №1 настоящего договора</w:t>
      </w:r>
    </w:p>
    <w:p w:rsidR="00C372BD" w:rsidRDefault="00C372BD">
      <w:pPr>
        <w:numPr>
          <w:ilvl w:val="0"/>
          <w:numId w:val="3"/>
        </w:numPr>
        <w:spacing w:before="120" w:line="360" w:lineRule="auto"/>
        <w:jc w:val="both"/>
        <w:rPr>
          <w:sz w:val="24"/>
          <w:szCs w:val="24"/>
        </w:rPr>
      </w:pPr>
      <w:r>
        <w:rPr>
          <w:sz w:val="24"/>
          <w:szCs w:val="24"/>
        </w:rPr>
        <w:t>Предоставлять развернутые информационные отчеты о ежемесячном проведении работ по «продвижению и поддержке» (не реже 1 раза в месяц)</w:t>
      </w:r>
    </w:p>
    <w:p w:rsidR="00C372BD" w:rsidRDefault="00C372BD">
      <w:pPr>
        <w:numPr>
          <w:ilvl w:val="0"/>
          <w:numId w:val="3"/>
        </w:numPr>
        <w:spacing w:before="120" w:line="360" w:lineRule="auto"/>
        <w:jc w:val="both"/>
        <w:rPr>
          <w:sz w:val="24"/>
          <w:szCs w:val="24"/>
        </w:rPr>
      </w:pPr>
      <w:r>
        <w:rPr>
          <w:sz w:val="24"/>
          <w:szCs w:val="24"/>
        </w:rPr>
        <w:t>Предоставлять отчеты по позициям поисковых запросов в поисковых системах (не реже 1 раза в месяц)</w:t>
      </w:r>
    </w:p>
    <w:p w:rsidR="00C372BD" w:rsidRDefault="00C372BD">
      <w:pPr>
        <w:spacing w:before="120" w:line="360" w:lineRule="auto"/>
        <w:ind w:firstLine="0"/>
        <w:jc w:val="both"/>
        <w:rPr>
          <w:sz w:val="24"/>
          <w:szCs w:val="24"/>
        </w:rPr>
      </w:pPr>
      <w:r>
        <w:rPr>
          <w:sz w:val="24"/>
          <w:szCs w:val="24"/>
        </w:rPr>
        <w:t>2.2. Исполнитель имеет право на размещение в собственных рекламных материалах логотипа Заказчика, а также, ссылки на Интернет сайт Заказчика.</w:t>
      </w:r>
    </w:p>
    <w:p w:rsidR="00C372BD" w:rsidRDefault="00C372BD">
      <w:pPr>
        <w:spacing w:line="360" w:lineRule="auto"/>
        <w:ind w:firstLine="0"/>
        <w:jc w:val="both"/>
        <w:rPr>
          <w:sz w:val="24"/>
          <w:szCs w:val="24"/>
        </w:rPr>
      </w:pPr>
      <w:r>
        <w:rPr>
          <w:sz w:val="24"/>
          <w:szCs w:val="24"/>
        </w:rPr>
        <w:t>2.3. Заказчик обязуется:</w:t>
      </w:r>
    </w:p>
    <w:p w:rsidR="00C372BD" w:rsidRDefault="00C372BD">
      <w:pPr>
        <w:numPr>
          <w:ilvl w:val="0"/>
          <w:numId w:val="3"/>
        </w:numPr>
        <w:spacing w:before="120" w:line="360" w:lineRule="auto"/>
        <w:jc w:val="both"/>
        <w:rPr>
          <w:sz w:val="24"/>
          <w:szCs w:val="24"/>
        </w:rPr>
      </w:pPr>
      <w:r>
        <w:rPr>
          <w:sz w:val="24"/>
          <w:szCs w:val="24"/>
        </w:rPr>
        <w:t>принимать от Исполнителя все исполненное по настоящему договору и дополнительным соглашениям (протоколам и т.п.) к нему;</w:t>
      </w:r>
    </w:p>
    <w:p w:rsidR="00C372BD" w:rsidRDefault="00C372BD">
      <w:pPr>
        <w:numPr>
          <w:ilvl w:val="0"/>
          <w:numId w:val="3"/>
        </w:numPr>
        <w:spacing w:before="120" w:line="360" w:lineRule="auto"/>
        <w:jc w:val="both"/>
        <w:rPr>
          <w:sz w:val="24"/>
          <w:szCs w:val="24"/>
        </w:rPr>
      </w:pPr>
      <w:r>
        <w:rPr>
          <w:sz w:val="24"/>
          <w:szCs w:val="24"/>
        </w:rPr>
        <w:t>своевременно оплачивать Исполнителю работы и услуги в размерах, оговоренных в пункте  3 настоящего договора.</w:t>
      </w:r>
    </w:p>
    <w:p w:rsidR="00C372BD" w:rsidRDefault="00C372BD">
      <w:pPr>
        <w:spacing w:line="360" w:lineRule="auto"/>
        <w:ind w:firstLine="0"/>
        <w:jc w:val="both"/>
        <w:rPr>
          <w:sz w:val="24"/>
          <w:szCs w:val="24"/>
        </w:rPr>
      </w:pPr>
      <w:r>
        <w:rPr>
          <w:sz w:val="24"/>
          <w:szCs w:val="24"/>
        </w:rPr>
        <w:t>2.4. Заказчик вправе изменять описание работ и услуг при условии оплаты изменений, в соответствии с прейскурантом Исполнителя. Изменения описания работ и услуг оформляется дополнениями к настоящему договору, и подписываются сторонами.</w:t>
      </w:r>
    </w:p>
    <w:p w:rsidR="00C372BD" w:rsidRDefault="00C372BD">
      <w:pPr>
        <w:spacing w:line="360" w:lineRule="auto"/>
        <w:ind w:firstLine="0"/>
        <w:jc w:val="both"/>
        <w:rPr>
          <w:sz w:val="24"/>
          <w:szCs w:val="24"/>
        </w:rPr>
      </w:pPr>
      <w:r>
        <w:rPr>
          <w:sz w:val="24"/>
          <w:szCs w:val="24"/>
        </w:rPr>
        <w:t>2.5. Заказчик обязуется не вносить никаких изменений в код Интернет сайта и не изменять адреса (URL) страниц без письменного согласования с Исполнителем в течение всего срока действия Договора.</w:t>
      </w:r>
    </w:p>
    <w:p w:rsidR="00C372BD" w:rsidRDefault="00C372BD">
      <w:pPr>
        <w:spacing w:line="360" w:lineRule="auto"/>
        <w:ind w:firstLine="0"/>
        <w:jc w:val="both"/>
        <w:rPr>
          <w:bCs/>
          <w:color w:val="000000"/>
          <w:sz w:val="24"/>
          <w:szCs w:val="24"/>
        </w:rPr>
      </w:pPr>
      <w:r>
        <w:rPr>
          <w:sz w:val="24"/>
          <w:szCs w:val="24"/>
        </w:rPr>
        <w:t xml:space="preserve">2.6. </w:t>
      </w:r>
      <w:r>
        <w:rPr>
          <w:bCs/>
          <w:color w:val="000000"/>
          <w:sz w:val="24"/>
          <w:szCs w:val="24"/>
        </w:rPr>
        <w:t>Заказчик обязуется не публиковать копии сайта или копии страниц сайта под другими доменными именами без согласования с Исполнителем.</w:t>
      </w:r>
    </w:p>
    <w:p w:rsidR="00C372BD" w:rsidRDefault="00C372BD">
      <w:pPr>
        <w:spacing w:line="360" w:lineRule="auto"/>
        <w:ind w:firstLine="0"/>
        <w:jc w:val="both"/>
        <w:rPr>
          <w:sz w:val="24"/>
          <w:szCs w:val="24"/>
        </w:rPr>
      </w:pPr>
      <w:r>
        <w:rPr>
          <w:bCs/>
          <w:color w:val="000000"/>
          <w:sz w:val="24"/>
          <w:szCs w:val="24"/>
        </w:rPr>
        <w:t>2.7.</w:t>
      </w:r>
      <w:r>
        <w:rPr>
          <w:sz w:val="24"/>
          <w:szCs w:val="24"/>
        </w:rPr>
        <w:t xml:space="preserve"> Заказчик обязуется в течение срока действия Договора не вносить изменений и исправлений или проводить каких-либо других самостоятельных технических мероприятий с Интернет сайтом без письменного оповещения Исполнителя  о предстоящих работах и получении письменного подтверждения Исполнителя. Оповещение Исполнителя  о предстоящих технических мероприятиях, проводимых Заказчиком, осуществляется за 5 (Пять) дней</w:t>
      </w:r>
      <w:r>
        <w:rPr>
          <w:b/>
          <w:sz w:val="24"/>
          <w:szCs w:val="24"/>
        </w:rPr>
        <w:t xml:space="preserve"> </w:t>
      </w:r>
      <w:r>
        <w:rPr>
          <w:sz w:val="24"/>
          <w:szCs w:val="24"/>
        </w:rPr>
        <w:t>до наступления мероприятий.</w:t>
      </w:r>
    </w:p>
    <w:p w:rsidR="00C372BD" w:rsidRDefault="00C372BD">
      <w:pPr>
        <w:spacing w:line="360" w:lineRule="auto"/>
        <w:ind w:firstLine="0"/>
        <w:jc w:val="both"/>
        <w:rPr>
          <w:sz w:val="24"/>
          <w:szCs w:val="24"/>
        </w:rPr>
      </w:pPr>
      <w:r>
        <w:rPr>
          <w:sz w:val="24"/>
          <w:szCs w:val="24"/>
        </w:rPr>
        <w:t>2.8.</w:t>
      </w:r>
      <w:r>
        <w:rPr>
          <w:bCs/>
          <w:color w:val="000000"/>
          <w:sz w:val="24"/>
          <w:szCs w:val="24"/>
        </w:rPr>
        <w:t xml:space="preserve"> Заказчик  в период действия Договора обязуется не заключать договора, соответствующие предмету Договора с третьими лицами.</w:t>
      </w:r>
    </w:p>
    <w:p w:rsidR="00C372BD" w:rsidRDefault="00C372BD">
      <w:pPr>
        <w:numPr>
          <w:ilvl w:val="0"/>
          <w:numId w:val="4"/>
        </w:numPr>
        <w:spacing w:line="360" w:lineRule="auto"/>
        <w:jc w:val="both"/>
        <w:rPr>
          <w:b/>
          <w:sz w:val="24"/>
          <w:szCs w:val="24"/>
        </w:rPr>
      </w:pPr>
      <w:r>
        <w:rPr>
          <w:b/>
          <w:sz w:val="24"/>
          <w:szCs w:val="24"/>
        </w:rPr>
        <w:t>ПОРЯДОК РАСЧЕТОВ.</w:t>
      </w:r>
    </w:p>
    <w:p w:rsidR="00C372BD" w:rsidRDefault="00C372BD">
      <w:pPr>
        <w:spacing w:line="360" w:lineRule="auto"/>
        <w:ind w:firstLine="0"/>
        <w:rPr>
          <w:sz w:val="24"/>
          <w:szCs w:val="24"/>
          <w:lang w:eastAsia="ru-RU"/>
        </w:rPr>
      </w:pPr>
      <w:r>
        <w:rPr>
          <w:sz w:val="24"/>
          <w:szCs w:val="24"/>
        </w:rPr>
        <w:t xml:space="preserve">3.1.  За услуги по поисковому продвижению сайта </w:t>
      </w:r>
      <w:r w:rsidRPr="00573BB3">
        <w:rPr>
          <w:sz w:val="24"/>
          <w:szCs w:val="24"/>
        </w:rPr>
        <w:t>_______________</w:t>
      </w:r>
      <w:r>
        <w:rPr>
          <w:sz w:val="24"/>
          <w:szCs w:val="24"/>
        </w:rPr>
        <w:t xml:space="preserve">  в Интернете в соответствии с настоящим договором  </w:t>
      </w:r>
      <w:r>
        <w:rPr>
          <w:sz w:val="24"/>
          <w:szCs w:val="24"/>
          <w:lang w:eastAsia="ru-RU"/>
        </w:rPr>
        <w:t>Заказчик перечисляет ежемесячные платежи за фактическое местонахождение запросов по результатам каждого месяца работы согласно тарифам, указанным в Приложении №2 настоящего договора. Исполнитель производит работы по продвижению и поддержке сайта в течение 12 месяцев. Датой предоставления отчёта считается</w:t>
      </w:r>
      <w:r w:rsidRPr="008057E3">
        <w:rPr>
          <w:sz w:val="24"/>
          <w:szCs w:val="24"/>
          <w:lang w:eastAsia="ru-RU"/>
        </w:rPr>
        <w:t xml:space="preserve"> </w:t>
      </w:r>
      <w:r>
        <w:rPr>
          <w:sz w:val="24"/>
          <w:szCs w:val="24"/>
          <w:lang w:val="en-US" w:eastAsia="ru-RU"/>
        </w:rPr>
        <w:t xml:space="preserve">__ </w:t>
      </w:r>
      <w:r>
        <w:rPr>
          <w:sz w:val="24"/>
          <w:szCs w:val="24"/>
          <w:lang w:eastAsia="ru-RU"/>
        </w:rPr>
        <w:t>число каждого месяца.</w:t>
      </w:r>
    </w:p>
    <w:p w:rsidR="00C372BD" w:rsidRDefault="00C372BD">
      <w:pPr>
        <w:spacing w:line="360" w:lineRule="auto"/>
        <w:ind w:firstLine="0"/>
        <w:jc w:val="both"/>
        <w:rPr>
          <w:b/>
          <w:sz w:val="24"/>
          <w:szCs w:val="24"/>
        </w:rPr>
      </w:pPr>
      <w:r>
        <w:rPr>
          <w:b/>
          <w:sz w:val="24"/>
          <w:szCs w:val="24"/>
        </w:rPr>
        <w:t>4. ОТВЕТСТВЕННОСТЬ СТОРОН.</w:t>
      </w:r>
    </w:p>
    <w:p w:rsidR="00C372BD" w:rsidRDefault="00C372BD">
      <w:pPr>
        <w:spacing w:line="360" w:lineRule="auto"/>
        <w:ind w:firstLine="0"/>
        <w:jc w:val="both"/>
        <w:rPr>
          <w:sz w:val="24"/>
          <w:szCs w:val="24"/>
        </w:rPr>
      </w:pPr>
      <w:r>
        <w:rPr>
          <w:sz w:val="24"/>
          <w:szCs w:val="24"/>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C372BD" w:rsidRDefault="00C372BD">
      <w:pPr>
        <w:spacing w:line="360" w:lineRule="auto"/>
        <w:ind w:firstLine="0"/>
        <w:jc w:val="both"/>
        <w:rPr>
          <w:sz w:val="24"/>
          <w:szCs w:val="24"/>
        </w:rPr>
      </w:pPr>
      <w:r>
        <w:rPr>
          <w:sz w:val="24"/>
          <w:szCs w:val="24"/>
        </w:rPr>
        <w:t>4.2. В случае неработоспособности сайта по вине Заказчика (несвоевременная оплата домена, несвоевременная оплата хостинговой площадки и.т.д), - сроки исполнения договорных обязательств со стороны Исполнителя сдвигаются на временной срок, определенный техническим специалистом.</w:t>
      </w: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r>
        <w:rPr>
          <w:b/>
          <w:sz w:val="24"/>
          <w:szCs w:val="24"/>
        </w:rPr>
        <w:t>5.  ОБСТОЯТЕЛЬСТВА НЕПРЕОДОЛИМОЙ СИЛЫ.</w:t>
      </w:r>
    </w:p>
    <w:p w:rsidR="00C372BD" w:rsidRDefault="00C372BD">
      <w:pPr>
        <w:spacing w:line="360" w:lineRule="auto"/>
        <w:ind w:firstLine="0"/>
        <w:jc w:val="both"/>
        <w:rPr>
          <w:sz w:val="24"/>
          <w:szCs w:val="24"/>
        </w:rPr>
      </w:pPr>
      <w:r>
        <w:rPr>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 том числе, вследствие стихийных явлений, военных действий, массовых заболеваний (эпидемий), забастовок, вступления в силу либо прекращения действия нормативных актов, если указанные обстоятельства ограничивают либо исключают возможность исполнения стороной обязательств по Договору, а также вследствие иных подобных обстоятельств, имеющих чрезвычайный, непредвиденный и непредотвратимый характер),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C372BD" w:rsidRDefault="00C372BD">
      <w:pPr>
        <w:spacing w:line="360" w:lineRule="auto"/>
        <w:ind w:firstLine="0"/>
        <w:jc w:val="both"/>
        <w:rPr>
          <w:sz w:val="24"/>
          <w:szCs w:val="24"/>
        </w:rPr>
      </w:pPr>
      <w:r>
        <w:rPr>
          <w:sz w:val="24"/>
          <w:szCs w:val="24"/>
        </w:rPr>
        <w:t>5.2. При наступлении обстоятельств, указанных в пункте 5.1,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C372BD" w:rsidRDefault="00C372BD">
      <w:pPr>
        <w:spacing w:line="360" w:lineRule="auto"/>
        <w:ind w:firstLine="0"/>
        <w:jc w:val="both"/>
        <w:rPr>
          <w:sz w:val="24"/>
          <w:szCs w:val="24"/>
        </w:rPr>
      </w:pPr>
      <w:r>
        <w:rPr>
          <w:sz w:val="24"/>
          <w:szCs w:val="24"/>
        </w:rPr>
        <w:t>5.3. Если сторона не направит или несвоевременно направит извещение, предусмотренное в пункте 5.2. то она обязана возместить второй стороне понесенные ею убытки.</w:t>
      </w:r>
    </w:p>
    <w:p w:rsidR="00C372BD" w:rsidRDefault="00C372BD">
      <w:pPr>
        <w:spacing w:line="360" w:lineRule="auto"/>
        <w:ind w:firstLine="0"/>
        <w:jc w:val="both"/>
        <w:rPr>
          <w:sz w:val="24"/>
          <w:szCs w:val="24"/>
        </w:rPr>
      </w:pPr>
      <w:r>
        <w:rPr>
          <w:sz w:val="24"/>
          <w:szCs w:val="24"/>
        </w:rPr>
        <w:t>5.4. В случаях наступления обстоятельств, предусмотренных в пункте  5.1, срок выполнения стороной обязательств по настоящему договору отодвигается соразмерно времени, в течении которого действуют эти обстоятельства и их последствия.</w:t>
      </w:r>
    </w:p>
    <w:p w:rsidR="00C372BD" w:rsidRDefault="00C372BD">
      <w:pPr>
        <w:spacing w:line="360" w:lineRule="auto"/>
        <w:ind w:firstLine="0"/>
        <w:jc w:val="both"/>
        <w:rPr>
          <w:sz w:val="24"/>
          <w:szCs w:val="24"/>
        </w:rPr>
      </w:pPr>
      <w:r>
        <w:rPr>
          <w:sz w:val="24"/>
          <w:szCs w:val="24"/>
        </w:rPr>
        <w:t>5.5 В случаях наступления обстоятельств, предусмотренных в пункте  5.1, а именно, изменения алгоритма поисковых систем,  срок выполнения стороной обязательств по настоящему договору отодвигается на 20 (двадцать) рабочих дней.</w:t>
      </w:r>
    </w:p>
    <w:p w:rsidR="00C372BD" w:rsidRDefault="00C372BD">
      <w:pPr>
        <w:spacing w:line="360" w:lineRule="auto"/>
        <w:ind w:firstLine="0"/>
        <w:jc w:val="both"/>
        <w:rPr>
          <w:sz w:val="24"/>
          <w:szCs w:val="24"/>
        </w:rPr>
      </w:pPr>
      <w:r>
        <w:rPr>
          <w:sz w:val="24"/>
          <w:szCs w:val="24"/>
        </w:rPr>
        <w:t>5.6. Если, наступившие обстоятельства, перечисленные в пункте 5.1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C372BD" w:rsidRDefault="00C372BD">
      <w:pPr>
        <w:pStyle w:val="Nonformat"/>
        <w:spacing w:line="360" w:lineRule="auto"/>
        <w:jc w:val="both"/>
        <w:rPr>
          <w:rFonts w:ascii="Times New Roman"/>
          <w:b/>
          <w:sz w:val="24"/>
          <w:szCs w:val="24"/>
        </w:rPr>
      </w:pPr>
      <w:r>
        <w:rPr>
          <w:rFonts w:ascii="Times New Roman"/>
          <w:b/>
          <w:sz w:val="24"/>
          <w:szCs w:val="24"/>
        </w:rPr>
        <w:t>6. КОНФИДЕНЦИАЛЬНОСТЬ.</w:t>
      </w:r>
    </w:p>
    <w:p w:rsidR="00C372BD" w:rsidRDefault="00C372BD">
      <w:pPr>
        <w:pStyle w:val="Nonformat"/>
        <w:spacing w:line="360" w:lineRule="auto"/>
        <w:jc w:val="both"/>
        <w:rPr>
          <w:rFonts w:ascii="Times New Roman"/>
          <w:sz w:val="24"/>
          <w:szCs w:val="24"/>
        </w:rPr>
      </w:pPr>
      <w:r>
        <w:rPr>
          <w:rFonts w:ascii="Times New Roman"/>
          <w:sz w:val="24"/>
          <w:szCs w:val="24"/>
        </w:rPr>
        <w:t>6.1. Каждая сторона Договора обязуется в целях, не относящихся к действию настоящего договора, не использовать и не раскрывать третьим лицам любую конфиденциальную информацию, касающуюся деятельности и продукции, а также затрагивающую иные коммерческие интересы другой стороны.</w:t>
      </w:r>
    </w:p>
    <w:p w:rsidR="00C372BD" w:rsidRDefault="00C372BD">
      <w:pPr>
        <w:pStyle w:val="Nonformat"/>
        <w:spacing w:line="360" w:lineRule="auto"/>
        <w:jc w:val="both"/>
        <w:rPr>
          <w:rFonts w:ascii="Times New Roman"/>
          <w:sz w:val="24"/>
          <w:szCs w:val="24"/>
        </w:rPr>
      </w:pPr>
      <w:r>
        <w:rPr>
          <w:rFonts w:ascii="Times New Roman"/>
          <w:sz w:val="24"/>
          <w:szCs w:val="24"/>
        </w:rPr>
        <w:t>6.2. Обязательства, касающиеся соблюдения условий конфиденциальности, действуют в течение срока действия настоящего договора и 5 лет после окончания срока его действия.</w:t>
      </w: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r>
        <w:rPr>
          <w:b/>
          <w:sz w:val="24"/>
          <w:szCs w:val="24"/>
        </w:rPr>
        <w:t>7. РАЗРЕШЕНИЕ СПОРОВ.</w:t>
      </w:r>
    </w:p>
    <w:p w:rsidR="00C372BD" w:rsidRDefault="00C372BD">
      <w:pPr>
        <w:spacing w:line="360" w:lineRule="auto"/>
        <w:ind w:firstLine="0"/>
        <w:jc w:val="both"/>
        <w:rPr>
          <w:sz w:val="24"/>
          <w:szCs w:val="24"/>
        </w:rPr>
      </w:pPr>
      <w:r>
        <w:rPr>
          <w:sz w:val="24"/>
          <w:szCs w:val="24"/>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C372BD" w:rsidRDefault="00C372BD">
      <w:pPr>
        <w:spacing w:line="360" w:lineRule="auto"/>
        <w:ind w:firstLine="0"/>
        <w:jc w:val="both"/>
        <w:rPr>
          <w:sz w:val="24"/>
          <w:szCs w:val="24"/>
        </w:rPr>
      </w:pPr>
      <w:r>
        <w:rPr>
          <w:sz w:val="24"/>
          <w:szCs w:val="24"/>
        </w:rPr>
        <w:t>7.2. При не урегулировании в процессе переговоров спорных вопросов, споры разрешаются в порядке, установленном действующим законодательством РФ в Арбитражном суде Санкт-Петербурга и Ленинградской области.</w:t>
      </w:r>
    </w:p>
    <w:p w:rsidR="00C372BD" w:rsidRDefault="00C372BD">
      <w:pPr>
        <w:spacing w:line="360" w:lineRule="auto"/>
        <w:ind w:firstLine="0"/>
        <w:jc w:val="both"/>
        <w:rPr>
          <w:b/>
          <w:sz w:val="24"/>
          <w:szCs w:val="24"/>
        </w:rPr>
      </w:pPr>
      <w:r>
        <w:rPr>
          <w:b/>
          <w:sz w:val="24"/>
          <w:szCs w:val="24"/>
        </w:rPr>
        <w:t>8. ПРЕКРАЩЕНИЕ ДОГОВОРА.</w:t>
      </w:r>
    </w:p>
    <w:p w:rsidR="00C372BD" w:rsidRDefault="00C372BD">
      <w:pPr>
        <w:shd w:val="clear" w:color="auto" w:fill="FFFFFF"/>
        <w:suppressAutoHyphens w:val="0"/>
        <w:spacing w:line="360" w:lineRule="auto"/>
        <w:ind w:firstLine="0"/>
        <w:jc w:val="both"/>
        <w:rPr>
          <w:color w:val="222222"/>
          <w:sz w:val="24"/>
          <w:szCs w:val="24"/>
          <w:lang w:eastAsia="ru-RU"/>
        </w:rPr>
      </w:pPr>
      <w:r>
        <w:rPr>
          <w:color w:val="222222"/>
          <w:sz w:val="24"/>
          <w:szCs w:val="24"/>
          <w:lang w:eastAsia="ru-RU"/>
        </w:rPr>
        <w:t>8.1. Настоящий договор прекращается по соглашению сторон.</w:t>
      </w:r>
    </w:p>
    <w:p w:rsidR="00C372BD" w:rsidRDefault="00C372BD">
      <w:pPr>
        <w:spacing w:line="360" w:lineRule="auto"/>
        <w:ind w:firstLine="0"/>
        <w:jc w:val="both"/>
        <w:rPr>
          <w:sz w:val="24"/>
          <w:szCs w:val="24"/>
        </w:rPr>
      </w:pPr>
      <w:r>
        <w:rPr>
          <w:sz w:val="24"/>
          <w:szCs w:val="24"/>
        </w:rPr>
        <w:t xml:space="preserve">8.2. В случае досрочного расторжения настоящего Договора по инициативе Заказчика, Заказчик производит оплату суммарной стоимости продвижения всех запросов согласно тарифам за попадание в 1 десятку поисковой системы Яндекс, независимо от реального местонахождения запросов. </w:t>
      </w:r>
    </w:p>
    <w:p w:rsidR="00C372BD" w:rsidRDefault="00C372BD">
      <w:pPr>
        <w:shd w:val="clear" w:color="auto" w:fill="FFFFFF"/>
        <w:suppressAutoHyphens w:val="0"/>
        <w:spacing w:line="360" w:lineRule="auto"/>
        <w:ind w:firstLine="0"/>
        <w:jc w:val="both"/>
        <w:rPr>
          <w:color w:val="222222"/>
          <w:sz w:val="19"/>
          <w:szCs w:val="19"/>
          <w:lang w:eastAsia="ru-RU"/>
        </w:rPr>
      </w:pPr>
      <w:r>
        <w:rPr>
          <w:color w:val="222222"/>
          <w:sz w:val="24"/>
          <w:szCs w:val="24"/>
          <w:lang w:eastAsia="ru-RU"/>
        </w:rPr>
        <w:t>8.3. В случае досрочного расторжения настоящего Договора Заказчик обязуется уведомить Исполнителя за месяц до окончания работ по настоящему Договору</w:t>
      </w:r>
    </w:p>
    <w:p w:rsidR="00C372BD" w:rsidRDefault="00C372BD">
      <w:pPr>
        <w:spacing w:line="360" w:lineRule="auto"/>
        <w:ind w:firstLine="0"/>
        <w:jc w:val="both"/>
        <w:rPr>
          <w:b/>
          <w:sz w:val="24"/>
          <w:szCs w:val="24"/>
        </w:rPr>
      </w:pPr>
      <w:r>
        <w:rPr>
          <w:b/>
          <w:sz w:val="24"/>
          <w:szCs w:val="24"/>
        </w:rPr>
        <w:t>9. ЗАКЛЮЧИТЕЛЬНЫЕ ПОЛОЖЕНИЯ.</w:t>
      </w:r>
    </w:p>
    <w:p w:rsidR="00C372BD" w:rsidRDefault="00C372BD">
      <w:pPr>
        <w:spacing w:line="360" w:lineRule="auto"/>
        <w:ind w:firstLine="0"/>
        <w:jc w:val="both"/>
        <w:rPr>
          <w:sz w:val="24"/>
          <w:szCs w:val="24"/>
        </w:rPr>
      </w:pPr>
      <w:r>
        <w:rPr>
          <w:sz w:val="24"/>
          <w:szCs w:val="24"/>
        </w:rPr>
        <w:t>9.1. Любые изменения и дополнения к настоящему договору действительны, при условии, если они совершены в письменной форме и подписаны надлежащими уполномоченными на то представителями сторон.</w:t>
      </w:r>
    </w:p>
    <w:p w:rsidR="00C372BD" w:rsidRDefault="00C372BD">
      <w:pPr>
        <w:spacing w:line="360" w:lineRule="auto"/>
        <w:ind w:firstLine="0"/>
        <w:jc w:val="both"/>
        <w:rPr>
          <w:sz w:val="24"/>
          <w:szCs w:val="24"/>
        </w:rPr>
      </w:pPr>
      <w:r>
        <w:rPr>
          <w:sz w:val="24"/>
          <w:szCs w:val="24"/>
        </w:rPr>
        <w:t>9.2. Настоящий договор является действующим до момента полного завершения расчетов по настоящему договору между сторонами.</w:t>
      </w:r>
    </w:p>
    <w:p w:rsidR="00C372BD" w:rsidRDefault="00C372BD">
      <w:pPr>
        <w:spacing w:line="360" w:lineRule="auto"/>
        <w:ind w:firstLine="0"/>
        <w:jc w:val="both"/>
        <w:rPr>
          <w:sz w:val="24"/>
          <w:szCs w:val="24"/>
        </w:rPr>
      </w:pPr>
      <w:r>
        <w:rPr>
          <w:sz w:val="24"/>
          <w:szCs w:val="24"/>
        </w:rPr>
        <w:t>9.3. Настоящий договор вступает в силу с момента подписания договора.</w:t>
      </w:r>
    </w:p>
    <w:p w:rsidR="00C372BD" w:rsidRDefault="00C372BD">
      <w:pPr>
        <w:spacing w:line="360" w:lineRule="auto"/>
        <w:ind w:firstLine="0"/>
        <w:jc w:val="both"/>
        <w:rPr>
          <w:sz w:val="24"/>
          <w:szCs w:val="24"/>
        </w:rPr>
      </w:pPr>
      <w:r>
        <w:rPr>
          <w:sz w:val="24"/>
          <w:szCs w:val="24"/>
        </w:rPr>
        <w:t>9.4. Настоящий договор составлен в двух экземплярах, имеющих одинаковую юридическую силу, по одному экземпляру для каждой из сторон.</w:t>
      </w: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r>
        <w:rPr>
          <w:b/>
          <w:sz w:val="24"/>
          <w:szCs w:val="24"/>
        </w:rPr>
        <w:t>10. ПОЧТОВЫЕ АДРЕСА И БАНКОВСКИЕ РЕКВИЗИТЫ СТОРОН.</w:t>
      </w:r>
    </w:p>
    <w:p w:rsidR="00C372BD" w:rsidRDefault="00C372BD">
      <w:pPr>
        <w:spacing w:line="360" w:lineRule="auto"/>
        <w:ind w:firstLine="0"/>
        <w:jc w:val="both"/>
        <w:rPr>
          <w:sz w:val="24"/>
          <w:szCs w:val="24"/>
        </w:rPr>
      </w:pPr>
      <w:r>
        <w:rPr>
          <w:sz w:val="24"/>
          <w:szCs w:val="24"/>
        </w:rPr>
        <w:t xml:space="preserve">ИСПОЛНИТЕЛЬ:                                                   </w:t>
      </w:r>
      <w:r>
        <w:rPr>
          <w:sz w:val="24"/>
          <w:szCs w:val="24"/>
        </w:rPr>
        <w:tab/>
      </w:r>
      <w:r>
        <w:rPr>
          <w:sz w:val="24"/>
          <w:szCs w:val="24"/>
        </w:rPr>
        <w:tab/>
        <w:t>ЗАКАЗЧИК:</w:t>
      </w:r>
    </w:p>
    <w:p w:rsidR="00C372BD" w:rsidRDefault="00C372BD">
      <w:pPr>
        <w:pStyle w:val="BodyText"/>
        <w:spacing w:line="360" w:lineRule="auto"/>
        <w:jc w:val="both"/>
        <w:rPr>
          <w:szCs w:val="24"/>
        </w:rPr>
      </w:pPr>
    </w:p>
    <w:tbl>
      <w:tblPr>
        <w:tblW w:w="10222" w:type="dxa"/>
        <w:tblInd w:w="108" w:type="dxa"/>
        <w:tblLayout w:type="fixed"/>
        <w:tblLook w:val="00A0"/>
      </w:tblPr>
      <w:tblGrid>
        <w:gridCol w:w="5111"/>
        <w:gridCol w:w="5111"/>
      </w:tblGrid>
      <w:tr w:rsidR="00C372BD">
        <w:trPr>
          <w:trHeight w:val="3137"/>
        </w:trPr>
        <w:tc>
          <w:tcPr>
            <w:tcW w:w="5111" w:type="dxa"/>
          </w:tcPr>
          <w:p w:rsidR="00C372BD" w:rsidRDefault="00C372BD">
            <w:pPr>
              <w:tabs>
                <w:tab w:val="left" w:pos="1701"/>
                <w:tab w:val="left" w:pos="2835"/>
              </w:tabs>
              <w:snapToGrid w:val="0"/>
              <w:ind w:firstLine="0"/>
              <w:jc w:val="both"/>
              <w:rPr>
                <w:color w:val="000000"/>
                <w:sz w:val="24"/>
                <w:szCs w:val="24"/>
              </w:rPr>
            </w:pPr>
            <w:r>
              <w:rPr>
                <w:color w:val="000000"/>
                <w:sz w:val="24"/>
                <w:szCs w:val="24"/>
              </w:rPr>
              <w:t>ООО «РВИ»</w:t>
            </w:r>
          </w:p>
          <w:p w:rsidR="00C372BD" w:rsidRDefault="00C372BD">
            <w:pPr>
              <w:tabs>
                <w:tab w:val="left" w:pos="1701"/>
                <w:tab w:val="left" w:pos="2835"/>
              </w:tabs>
              <w:snapToGrid w:val="0"/>
              <w:ind w:firstLine="0"/>
              <w:jc w:val="both"/>
              <w:rPr>
                <w:color w:val="000000"/>
                <w:sz w:val="24"/>
                <w:szCs w:val="24"/>
              </w:rPr>
            </w:pPr>
            <w:r>
              <w:rPr>
                <w:color w:val="000000"/>
                <w:sz w:val="24"/>
                <w:szCs w:val="24"/>
              </w:rPr>
              <w:t>Юр.адрес: 191015, г. Санкт-Петербург, Шпалерная ул., 54/2, офис 208</w:t>
            </w:r>
          </w:p>
          <w:p w:rsidR="00C372BD" w:rsidRDefault="00C372BD">
            <w:pPr>
              <w:tabs>
                <w:tab w:val="left" w:pos="1701"/>
                <w:tab w:val="left" w:pos="2835"/>
              </w:tabs>
              <w:snapToGrid w:val="0"/>
              <w:ind w:firstLine="0"/>
              <w:jc w:val="both"/>
              <w:rPr>
                <w:color w:val="000000"/>
                <w:sz w:val="24"/>
                <w:szCs w:val="24"/>
              </w:rPr>
            </w:pPr>
            <w:r>
              <w:rPr>
                <w:color w:val="000000"/>
                <w:sz w:val="24"/>
                <w:szCs w:val="24"/>
              </w:rPr>
              <w:t>Факт.адрес: 191015, г. Санкт-Петербург, Шпалерная ул., 54/2, офис 208</w:t>
            </w:r>
          </w:p>
          <w:p w:rsidR="00C372BD" w:rsidRDefault="00C372BD">
            <w:pPr>
              <w:tabs>
                <w:tab w:val="left" w:pos="1701"/>
                <w:tab w:val="left" w:pos="2835"/>
              </w:tabs>
              <w:snapToGrid w:val="0"/>
              <w:ind w:firstLine="0"/>
              <w:jc w:val="both"/>
              <w:rPr>
                <w:color w:val="000000"/>
                <w:sz w:val="24"/>
                <w:szCs w:val="24"/>
              </w:rPr>
            </w:pPr>
            <w:r>
              <w:rPr>
                <w:color w:val="000000"/>
                <w:sz w:val="24"/>
                <w:szCs w:val="24"/>
              </w:rPr>
              <w:t>ИНН: 7801481884</w:t>
            </w:r>
          </w:p>
          <w:p w:rsidR="00C372BD" w:rsidRDefault="00C372BD">
            <w:pPr>
              <w:tabs>
                <w:tab w:val="left" w:pos="1701"/>
                <w:tab w:val="left" w:pos="2835"/>
              </w:tabs>
              <w:snapToGrid w:val="0"/>
              <w:ind w:firstLine="0"/>
              <w:jc w:val="both"/>
              <w:rPr>
                <w:color w:val="000000"/>
                <w:sz w:val="24"/>
                <w:szCs w:val="24"/>
              </w:rPr>
            </w:pPr>
            <w:r>
              <w:rPr>
                <w:color w:val="000000"/>
                <w:sz w:val="24"/>
                <w:szCs w:val="24"/>
              </w:rPr>
              <w:t>КПП: 784201001</w:t>
            </w:r>
          </w:p>
          <w:p w:rsidR="00C372BD" w:rsidRDefault="00C372BD">
            <w:pPr>
              <w:tabs>
                <w:tab w:val="left" w:pos="1701"/>
                <w:tab w:val="left" w:pos="2835"/>
              </w:tabs>
              <w:snapToGrid w:val="0"/>
              <w:ind w:firstLine="0"/>
              <w:jc w:val="both"/>
              <w:rPr>
                <w:color w:val="000000"/>
                <w:sz w:val="24"/>
                <w:szCs w:val="24"/>
              </w:rPr>
            </w:pPr>
            <w:r>
              <w:rPr>
                <w:color w:val="000000"/>
                <w:sz w:val="24"/>
                <w:szCs w:val="24"/>
              </w:rPr>
              <w:t>Р/с: 40702810212060001699</w:t>
            </w:r>
          </w:p>
          <w:p w:rsidR="00C372BD" w:rsidRDefault="00C372BD">
            <w:pPr>
              <w:tabs>
                <w:tab w:val="left" w:pos="1701"/>
                <w:tab w:val="left" w:pos="2835"/>
              </w:tabs>
              <w:snapToGrid w:val="0"/>
              <w:ind w:firstLine="0"/>
              <w:jc w:val="both"/>
              <w:rPr>
                <w:color w:val="000000"/>
                <w:sz w:val="24"/>
                <w:szCs w:val="24"/>
              </w:rPr>
            </w:pPr>
            <w:r>
              <w:rPr>
                <w:color w:val="000000"/>
                <w:sz w:val="24"/>
                <w:szCs w:val="24"/>
              </w:rPr>
              <w:t>В ФИЛИАЛЕ № 7806 ВТБ 24 (ПАО), г. Санкт-Петербург</w:t>
            </w:r>
          </w:p>
          <w:p w:rsidR="00C372BD" w:rsidRDefault="00C372BD">
            <w:pPr>
              <w:tabs>
                <w:tab w:val="left" w:pos="1701"/>
                <w:tab w:val="left" w:pos="2835"/>
              </w:tabs>
              <w:snapToGrid w:val="0"/>
              <w:ind w:firstLine="0"/>
              <w:jc w:val="both"/>
              <w:rPr>
                <w:color w:val="000000"/>
                <w:sz w:val="24"/>
                <w:szCs w:val="24"/>
              </w:rPr>
            </w:pPr>
            <w:r>
              <w:rPr>
                <w:color w:val="000000"/>
                <w:sz w:val="24"/>
                <w:szCs w:val="24"/>
              </w:rPr>
              <w:t>К/с: 30101810300000000811</w:t>
            </w:r>
          </w:p>
          <w:p w:rsidR="00C372BD" w:rsidRDefault="00C372BD">
            <w:pPr>
              <w:tabs>
                <w:tab w:val="left" w:pos="1701"/>
                <w:tab w:val="left" w:pos="2835"/>
              </w:tabs>
              <w:snapToGrid w:val="0"/>
              <w:ind w:firstLine="0"/>
              <w:jc w:val="both"/>
              <w:rPr>
                <w:color w:val="000000"/>
                <w:sz w:val="24"/>
                <w:szCs w:val="24"/>
                <w:shd w:val="clear" w:color="auto" w:fill="FFFF00"/>
              </w:rPr>
            </w:pPr>
            <w:r>
              <w:rPr>
                <w:color w:val="000000"/>
                <w:sz w:val="24"/>
                <w:szCs w:val="24"/>
              </w:rPr>
              <w:t>БИК: 044030811</w:t>
            </w:r>
          </w:p>
        </w:tc>
        <w:tc>
          <w:tcPr>
            <w:tcW w:w="5111" w:type="dxa"/>
          </w:tcPr>
          <w:p w:rsidR="00C372BD" w:rsidRDefault="00C372BD">
            <w:pPr>
              <w:ind w:firstLine="0"/>
            </w:pPr>
          </w:p>
        </w:tc>
      </w:tr>
      <w:tr w:rsidR="00C372BD">
        <w:trPr>
          <w:trHeight w:val="3137"/>
        </w:trPr>
        <w:tc>
          <w:tcPr>
            <w:tcW w:w="5111" w:type="dxa"/>
          </w:tcPr>
          <w:p w:rsidR="00C372BD" w:rsidRDefault="00C372BD">
            <w:pPr>
              <w:tabs>
                <w:tab w:val="left" w:pos="1701"/>
                <w:tab w:val="left" w:pos="2835"/>
              </w:tabs>
              <w:snapToGrid w:val="0"/>
              <w:ind w:firstLine="0"/>
              <w:jc w:val="both"/>
              <w:rPr>
                <w:color w:val="000000"/>
                <w:sz w:val="24"/>
                <w:szCs w:val="24"/>
              </w:rPr>
            </w:pPr>
          </w:p>
        </w:tc>
        <w:tc>
          <w:tcPr>
            <w:tcW w:w="5111" w:type="dxa"/>
          </w:tcPr>
          <w:p w:rsidR="00C372BD" w:rsidRDefault="00C372BD">
            <w:pPr>
              <w:tabs>
                <w:tab w:val="left" w:pos="1701"/>
                <w:tab w:val="left" w:pos="2835"/>
              </w:tabs>
              <w:ind w:firstLine="0"/>
              <w:jc w:val="both"/>
              <w:rPr>
                <w:color w:val="000000"/>
                <w:sz w:val="24"/>
                <w:szCs w:val="24"/>
              </w:rPr>
            </w:pPr>
          </w:p>
        </w:tc>
      </w:tr>
    </w:tbl>
    <w:p w:rsidR="00C372BD" w:rsidRDefault="00C372BD">
      <w:pPr>
        <w:spacing w:line="360" w:lineRule="auto"/>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ind w:firstLine="0"/>
        <w:jc w:val="both"/>
        <w:rPr>
          <w:b/>
          <w:sz w:val="24"/>
          <w:szCs w:val="24"/>
        </w:rPr>
      </w:pPr>
    </w:p>
    <w:p w:rsidR="00C372BD" w:rsidRDefault="00C372BD">
      <w:pPr>
        <w:spacing w:line="360" w:lineRule="auto"/>
        <w:jc w:val="both"/>
        <w:rPr>
          <w:b/>
          <w:sz w:val="24"/>
          <w:szCs w:val="24"/>
        </w:rPr>
      </w:pPr>
    </w:p>
    <w:p w:rsidR="00C372BD" w:rsidRDefault="00C372BD">
      <w:pPr>
        <w:spacing w:line="360" w:lineRule="auto"/>
        <w:jc w:val="center"/>
        <w:rPr>
          <w:b/>
          <w:sz w:val="24"/>
          <w:szCs w:val="24"/>
        </w:rPr>
      </w:pPr>
      <w:r>
        <w:rPr>
          <w:sz w:val="24"/>
          <w:szCs w:val="24"/>
        </w:rPr>
        <w:softHyphen/>
      </w:r>
      <w:r>
        <w:rPr>
          <w:b/>
          <w:sz w:val="24"/>
          <w:szCs w:val="24"/>
        </w:rPr>
        <w:t xml:space="preserve"> ПОДПИСИ СТОРОН:</w:t>
      </w:r>
    </w:p>
    <w:p w:rsidR="00C372BD" w:rsidRDefault="00C372BD">
      <w:pPr>
        <w:spacing w:line="360" w:lineRule="auto"/>
        <w:jc w:val="both"/>
        <w:rPr>
          <w:b/>
          <w:sz w:val="24"/>
          <w:szCs w:val="24"/>
        </w:rPr>
      </w:pPr>
    </w:p>
    <w:p w:rsidR="00C372BD" w:rsidRDefault="00C372BD">
      <w:pPr>
        <w:pStyle w:val="Nonformat"/>
        <w:tabs>
          <w:tab w:val="left" w:pos="4536"/>
        </w:tabs>
        <w:spacing w:line="360" w:lineRule="auto"/>
        <w:jc w:val="center"/>
        <w:rPr>
          <w:rFonts w:ascii="Times New Roman"/>
          <w:sz w:val="24"/>
          <w:szCs w:val="24"/>
        </w:rPr>
      </w:pPr>
      <w:r>
        <w:rPr>
          <w:rFonts w:ascii="Times New Roman"/>
          <w:sz w:val="24"/>
          <w:szCs w:val="24"/>
        </w:rPr>
        <w:t>Исполнитель:</w:t>
      </w:r>
      <w:r>
        <w:rPr>
          <w:rFonts w:ascii="Times New Roman"/>
          <w:sz w:val="24"/>
          <w:szCs w:val="24"/>
        </w:rPr>
        <w:tab/>
      </w:r>
      <w:r>
        <w:rPr>
          <w:rFonts w:ascii="Times New Roman"/>
          <w:sz w:val="24"/>
          <w:szCs w:val="24"/>
        </w:rPr>
        <w:tab/>
      </w:r>
      <w:r>
        <w:rPr>
          <w:rFonts w:ascii="Times New Roman"/>
          <w:sz w:val="24"/>
          <w:szCs w:val="24"/>
        </w:rPr>
        <w:tab/>
        <w:t>Заказчик:</w:t>
      </w:r>
    </w:p>
    <w:p w:rsidR="00C372BD" w:rsidRDefault="00C372BD">
      <w:pPr>
        <w:ind w:firstLine="0"/>
        <w:jc w:val="both"/>
        <w:rPr>
          <w:b/>
          <w:sz w:val="24"/>
          <w:szCs w:val="24"/>
          <w:shd w:val="clear" w:color="auto" w:fill="FFFFFF"/>
        </w:rPr>
      </w:pPr>
      <w:r>
        <w:rPr>
          <w:b/>
          <w:sz w:val="24"/>
          <w:szCs w:val="24"/>
        </w:rPr>
        <w:t xml:space="preserve">              ООО «РВИ»</w:t>
      </w:r>
      <w:r>
        <w:rPr>
          <w:b/>
          <w:sz w:val="24"/>
          <w:szCs w:val="24"/>
        </w:rPr>
        <w:tab/>
        <w:t xml:space="preserve">          </w:t>
      </w:r>
      <w:r>
        <w:rPr>
          <w:b/>
          <w:sz w:val="24"/>
          <w:szCs w:val="24"/>
        </w:rPr>
        <w:tab/>
      </w:r>
      <w:r>
        <w:rPr>
          <w:b/>
          <w:sz w:val="24"/>
          <w:szCs w:val="24"/>
        </w:rPr>
        <w:tab/>
      </w:r>
      <w:r>
        <w:rPr>
          <w:b/>
          <w:sz w:val="24"/>
          <w:szCs w:val="24"/>
        </w:rPr>
        <w:tab/>
        <w:t xml:space="preserve">                           ООО «</w:t>
      </w:r>
      <w:r>
        <w:rPr>
          <w:b/>
          <w:sz w:val="24"/>
          <w:szCs w:val="24"/>
          <w:lang w:val="en-US"/>
        </w:rPr>
        <w:t>____________</w:t>
      </w:r>
      <w:r>
        <w:rPr>
          <w:b/>
          <w:sz w:val="24"/>
          <w:szCs w:val="24"/>
        </w:rPr>
        <w:t>»</w:t>
      </w:r>
    </w:p>
    <w:p w:rsidR="00C372BD" w:rsidRDefault="00C372BD">
      <w:pPr>
        <w:ind w:firstLine="0"/>
        <w:jc w:val="both"/>
        <w:rPr>
          <w:b/>
          <w:sz w:val="24"/>
          <w:szCs w:val="24"/>
        </w:rPr>
      </w:pPr>
    </w:p>
    <w:p w:rsidR="00C372BD" w:rsidRDefault="00C372BD">
      <w:pPr>
        <w:pStyle w:val="Nonformat"/>
        <w:tabs>
          <w:tab w:val="left" w:leader="underscore" w:pos="3969"/>
          <w:tab w:val="left" w:pos="4536"/>
          <w:tab w:val="left" w:leader="underscore" w:pos="8505"/>
        </w:tabs>
        <w:spacing w:line="360" w:lineRule="auto"/>
        <w:jc w:val="center"/>
        <w:rPr>
          <w:rFonts w:ascii="Times New Roman"/>
          <w:sz w:val="24"/>
          <w:szCs w:val="24"/>
        </w:rPr>
      </w:pPr>
      <w:r>
        <w:rPr>
          <w:rFonts w:ascii="Times New Roman"/>
          <w:sz w:val="24"/>
          <w:szCs w:val="24"/>
        </w:rPr>
        <w:t>(подпись)</w:t>
      </w:r>
      <w:r>
        <w:rPr>
          <w:rFonts w:ascii="Times New Roman"/>
          <w:sz w:val="24"/>
          <w:szCs w:val="24"/>
        </w:rPr>
        <w:tab/>
      </w:r>
      <w:r>
        <w:rPr>
          <w:rFonts w:ascii="Times New Roman"/>
          <w:sz w:val="24"/>
          <w:szCs w:val="24"/>
        </w:rPr>
        <w:tab/>
        <w:t xml:space="preserve">                        (подпись)____________</w:t>
      </w:r>
    </w:p>
    <w:p w:rsidR="00C372BD" w:rsidRDefault="00C372BD">
      <w:pPr>
        <w:pStyle w:val="Nonformat"/>
        <w:tabs>
          <w:tab w:val="left" w:pos="2268"/>
          <w:tab w:val="left" w:pos="6804"/>
        </w:tabs>
        <w:spacing w:line="360" w:lineRule="auto"/>
        <w:jc w:val="center"/>
        <w:rPr>
          <w:rFonts w:ascii="Times New Roman"/>
          <w:sz w:val="24"/>
          <w:szCs w:val="24"/>
        </w:rPr>
      </w:pPr>
      <w:r>
        <w:rPr>
          <w:rFonts w:ascii="Times New Roman"/>
          <w:sz w:val="24"/>
          <w:szCs w:val="24"/>
        </w:rPr>
        <w:t xml:space="preserve">М.П.                              </w:t>
      </w:r>
      <w:r>
        <w:rPr>
          <w:rFonts w:ascii="Times New Roman"/>
          <w:sz w:val="24"/>
          <w:szCs w:val="24"/>
        </w:rPr>
        <w:tab/>
        <w:t>М.П.</w:t>
      </w:r>
    </w:p>
    <w:p w:rsidR="00C372BD" w:rsidRDefault="00C372BD">
      <w:pPr>
        <w:pStyle w:val="Nonformat"/>
        <w:tabs>
          <w:tab w:val="left" w:pos="2268"/>
          <w:tab w:val="left" w:pos="6804"/>
        </w:tabs>
        <w:spacing w:line="360" w:lineRule="auto"/>
        <w:rPr>
          <w:rFonts w:ascii="Times New Roman"/>
          <w:b/>
          <w:bCs/>
          <w:sz w:val="24"/>
          <w:szCs w:val="24"/>
        </w:rPr>
      </w:pPr>
    </w:p>
    <w:p w:rsidR="00C372BD" w:rsidRDefault="00C372BD">
      <w:pPr>
        <w:pStyle w:val="Nonformat"/>
        <w:tabs>
          <w:tab w:val="left" w:pos="2268"/>
          <w:tab w:val="left" w:pos="6804"/>
        </w:tabs>
        <w:spacing w:line="360" w:lineRule="auto"/>
        <w:jc w:val="center"/>
        <w:rPr>
          <w:rFonts w:ascii="Times New Roman"/>
          <w:b/>
          <w:bCs/>
          <w:sz w:val="24"/>
          <w:szCs w:val="24"/>
        </w:rPr>
      </w:pPr>
    </w:p>
    <w:p w:rsidR="00C372BD" w:rsidRDefault="00C372BD">
      <w:pPr>
        <w:pStyle w:val="Nonformat"/>
        <w:tabs>
          <w:tab w:val="left" w:pos="2268"/>
          <w:tab w:val="left" w:pos="6804"/>
        </w:tabs>
        <w:spacing w:line="360" w:lineRule="auto"/>
        <w:jc w:val="center"/>
        <w:rPr>
          <w:rFonts w:ascii="Times New Roman"/>
          <w:b/>
          <w:bCs/>
          <w:sz w:val="24"/>
          <w:szCs w:val="24"/>
        </w:rPr>
      </w:pPr>
    </w:p>
    <w:p w:rsidR="00C372BD" w:rsidRDefault="00C372BD">
      <w:pPr>
        <w:pStyle w:val="Nonformat"/>
        <w:tabs>
          <w:tab w:val="left" w:pos="2268"/>
          <w:tab w:val="left" w:pos="6804"/>
        </w:tabs>
        <w:spacing w:line="360" w:lineRule="auto"/>
        <w:jc w:val="center"/>
        <w:rPr>
          <w:rFonts w:ascii="Times New Roman"/>
          <w:b/>
          <w:bCs/>
          <w:sz w:val="24"/>
          <w:szCs w:val="24"/>
        </w:rPr>
      </w:pPr>
    </w:p>
    <w:p w:rsidR="00C372BD" w:rsidRDefault="00C372BD">
      <w:pPr>
        <w:pStyle w:val="Nonformat"/>
        <w:tabs>
          <w:tab w:val="left" w:pos="2268"/>
          <w:tab w:val="left" w:pos="6804"/>
        </w:tabs>
        <w:spacing w:line="360" w:lineRule="auto"/>
        <w:rPr>
          <w:rFonts w:ascii="Times New Roman"/>
          <w:b/>
          <w:bCs/>
          <w:sz w:val="24"/>
          <w:szCs w:val="24"/>
        </w:rPr>
      </w:pPr>
    </w:p>
    <w:p w:rsidR="00C372BD" w:rsidRDefault="00C372BD">
      <w:pPr>
        <w:pStyle w:val="Nonformat"/>
        <w:tabs>
          <w:tab w:val="left" w:pos="2268"/>
          <w:tab w:val="left" w:pos="6804"/>
        </w:tabs>
        <w:spacing w:line="360" w:lineRule="auto"/>
        <w:jc w:val="center"/>
        <w:rPr>
          <w:rFonts w:ascii="Times New Roman"/>
          <w:b/>
          <w:bCs/>
          <w:sz w:val="24"/>
          <w:szCs w:val="24"/>
          <w:shd w:val="clear" w:color="auto" w:fill="FFFF00"/>
        </w:rPr>
      </w:pPr>
      <w:r>
        <w:rPr>
          <w:rFonts w:ascii="Times New Roman"/>
          <w:b/>
          <w:bCs/>
          <w:sz w:val="24"/>
          <w:szCs w:val="24"/>
        </w:rPr>
        <w:t xml:space="preserve">Приложение № 1 к договору № 346 от </w:t>
      </w:r>
      <w:r>
        <w:rPr>
          <w:rFonts w:ascii="Times New Roman"/>
          <w:b/>
          <w:sz w:val="24"/>
          <w:szCs w:val="24"/>
        </w:rPr>
        <w:t xml:space="preserve">«14» июня </w:t>
      </w:r>
      <w:r>
        <w:rPr>
          <w:rFonts w:ascii="Times New Roman"/>
          <w:b/>
          <w:bCs/>
          <w:sz w:val="24"/>
          <w:szCs w:val="24"/>
        </w:rPr>
        <w:t>2016 года.</w:t>
      </w:r>
    </w:p>
    <w:p w:rsidR="00C372BD" w:rsidRDefault="00C372BD">
      <w:pPr>
        <w:pStyle w:val="Heading3"/>
        <w:numPr>
          <w:ilvl w:val="0"/>
          <w:numId w:val="0"/>
        </w:numPr>
        <w:spacing w:line="360" w:lineRule="auto"/>
        <w:jc w:val="both"/>
        <w:rPr>
          <w:b w:val="0"/>
          <w:sz w:val="24"/>
          <w:szCs w:val="24"/>
        </w:rPr>
      </w:pPr>
      <w:r>
        <w:rPr>
          <w:b w:val="0"/>
          <w:sz w:val="24"/>
          <w:szCs w:val="24"/>
        </w:rPr>
        <w:t>Спецификация заказа</w:t>
      </w:r>
    </w:p>
    <w:p w:rsidR="00C372BD" w:rsidRDefault="00C372BD">
      <w:pPr>
        <w:spacing w:line="360" w:lineRule="auto"/>
        <w:ind w:firstLine="0"/>
        <w:jc w:val="both"/>
        <w:rPr>
          <w:sz w:val="24"/>
          <w:szCs w:val="24"/>
        </w:rPr>
      </w:pPr>
      <w:r>
        <w:rPr>
          <w:sz w:val="24"/>
          <w:szCs w:val="24"/>
        </w:rPr>
        <w:t>на предоставление услуг</w:t>
      </w:r>
    </w:p>
    <w:p w:rsidR="00C372BD" w:rsidRDefault="00C372BD">
      <w:pPr>
        <w:spacing w:line="360" w:lineRule="auto"/>
        <w:ind w:firstLine="0"/>
        <w:jc w:val="both"/>
        <w:rPr>
          <w:b/>
          <w:sz w:val="24"/>
          <w:szCs w:val="24"/>
        </w:rPr>
      </w:pPr>
      <w:r>
        <w:rPr>
          <w:sz w:val="24"/>
          <w:szCs w:val="24"/>
        </w:rPr>
        <w:t>в сети Интернет</w:t>
      </w:r>
    </w:p>
    <w:tbl>
      <w:tblPr>
        <w:tblW w:w="9059" w:type="dxa"/>
        <w:tblInd w:w="-20" w:type="dxa"/>
        <w:tblLayout w:type="fixed"/>
        <w:tblLook w:val="00A0"/>
      </w:tblPr>
      <w:tblGrid>
        <w:gridCol w:w="1829"/>
        <w:gridCol w:w="7230"/>
      </w:tblGrid>
      <w:tr w:rsidR="00C372BD">
        <w:tc>
          <w:tcPr>
            <w:tcW w:w="1829" w:type="dxa"/>
            <w:tcBorders>
              <w:top w:val="single" w:sz="4" w:space="0" w:color="000000"/>
              <w:left w:val="single" w:sz="4" w:space="0" w:color="000000"/>
              <w:bottom w:val="single" w:sz="4" w:space="0" w:color="000000"/>
            </w:tcBorders>
          </w:tcPr>
          <w:p w:rsidR="00C372BD" w:rsidRDefault="00C372BD">
            <w:pPr>
              <w:snapToGrid w:val="0"/>
              <w:spacing w:line="360" w:lineRule="auto"/>
              <w:ind w:firstLine="0"/>
              <w:jc w:val="both"/>
              <w:rPr>
                <w:b/>
                <w:sz w:val="24"/>
                <w:szCs w:val="24"/>
              </w:rPr>
            </w:pPr>
            <w:r>
              <w:rPr>
                <w:b/>
                <w:sz w:val="24"/>
                <w:szCs w:val="24"/>
              </w:rPr>
              <w:t>Этапы работ</w:t>
            </w:r>
          </w:p>
        </w:tc>
        <w:tc>
          <w:tcPr>
            <w:tcW w:w="7230" w:type="dxa"/>
            <w:tcBorders>
              <w:top w:val="single" w:sz="4" w:space="0" w:color="000000"/>
              <w:left w:val="single" w:sz="4" w:space="0" w:color="000000"/>
              <w:bottom w:val="single" w:sz="4" w:space="0" w:color="000000"/>
            </w:tcBorders>
          </w:tcPr>
          <w:p w:rsidR="00C372BD" w:rsidRDefault="00C372BD">
            <w:pPr>
              <w:snapToGrid w:val="0"/>
              <w:spacing w:line="360" w:lineRule="auto"/>
              <w:ind w:firstLine="0"/>
              <w:jc w:val="both"/>
              <w:rPr>
                <w:b/>
                <w:sz w:val="24"/>
                <w:szCs w:val="24"/>
              </w:rPr>
            </w:pPr>
            <w:r>
              <w:rPr>
                <w:b/>
                <w:sz w:val="24"/>
                <w:szCs w:val="24"/>
              </w:rPr>
              <w:t>Наименование работ</w:t>
            </w:r>
          </w:p>
        </w:tc>
      </w:tr>
      <w:tr w:rsidR="00C372BD">
        <w:trPr>
          <w:trHeight w:val="6602"/>
        </w:trPr>
        <w:tc>
          <w:tcPr>
            <w:tcW w:w="1829" w:type="dxa"/>
            <w:tcBorders>
              <w:top w:val="single" w:sz="4" w:space="0" w:color="000000"/>
              <w:left w:val="single" w:sz="4" w:space="0" w:color="000000"/>
              <w:bottom w:val="single" w:sz="4" w:space="0" w:color="000000"/>
            </w:tcBorders>
          </w:tcPr>
          <w:p w:rsidR="00C372BD" w:rsidRDefault="00C372BD">
            <w:pPr>
              <w:snapToGrid w:val="0"/>
              <w:spacing w:line="360" w:lineRule="auto"/>
              <w:ind w:firstLine="0"/>
              <w:jc w:val="center"/>
              <w:rPr>
                <w:b/>
                <w:sz w:val="24"/>
                <w:szCs w:val="24"/>
              </w:rPr>
            </w:pPr>
            <w:r>
              <w:rPr>
                <w:b/>
                <w:sz w:val="24"/>
                <w:szCs w:val="24"/>
              </w:rPr>
              <w:t>Продвижение</w:t>
            </w:r>
          </w:p>
          <w:p w:rsidR="00C372BD" w:rsidRDefault="00C372BD">
            <w:pPr>
              <w:spacing w:line="360" w:lineRule="auto"/>
              <w:ind w:firstLine="0"/>
              <w:jc w:val="center"/>
              <w:rPr>
                <w:b/>
                <w:sz w:val="24"/>
                <w:szCs w:val="24"/>
              </w:rPr>
            </w:pPr>
            <w:r>
              <w:rPr>
                <w:b/>
                <w:sz w:val="24"/>
                <w:szCs w:val="24"/>
              </w:rPr>
              <w:t>и</w:t>
            </w:r>
          </w:p>
          <w:p w:rsidR="00C372BD" w:rsidRDefault="00C372BD">
            <w:pPr>
              <w:spacing w:line="360" w:lineRule="auto"/>
              <w:ind w:firstLine="0"/>
              <w:jc w:val="center"/>
              <w:rPr>
                <w:b/>
                <w:sz w:val="24"/>
                <w:szCs w:val="24"/>
              </w:rPr>
            </w:pPr>
            <w:r>
              <w:rPr>
                <w:b/>
                <w:sz w:val="24"/>
                <w:szCs w:val="24"/>
              </w:rPr>
              <w:t>поддержка</w:t>
            </w:r>
          </w:p>
          <w:p w:rsidR="00C372BD" w:rsidRDefault="00C372BD">
            <w:pPr>
              <w:spacing w:line="360" w:lineRule="auto"/>
              <w:ind w:firstLine="0"/>
              <w:jc w:val="center"/>
              <w:rPr>
                <w:b/>
                <w:sz w:val="24"/>
                <w:szCs w:val="24"/>
              </w:rPr>
            </w:pPr>
            <w:r>
              <w:rPr>
                <w:b/>
                <w:sz w:val="24"/>
                <w:szCs w:val="24"/>
              </w:rPr>
              <w:t>сайта</w:t>
            </w:r>
          </w:p>
        </w:tc>
        <w:tc>
          <w:tcPr>
            <w:tcW w:w="7230" w:type="dxa"/>
            <w:tcBorders>
              <w:top w:val="single" w:sz="4" w:space="0" w:color="000000"/>
              <w:left w:val="single" w:sz="4" w:space="0" w:color="000000"/>
              <w:bottom w:val="single" w:sz="4" w:space="0" w:color="000000"/>
            </w:tcBorders>
          </w:tcPr>
          <w:p w:rsidR="00C372BD" w:rsidRDefault="00C372BD">
            <w:pPr>
              <w:spacing w:line="360" w:lineRule="auto"/>
              <w:ind w:firstLine="0"/>
              <w:jc w:val="both"/>
              <w:rPr>
                <w:sz w:val="16"/>
                <w:szCs w:val="16"/>
              </w:rPr>
            </w:pPr>
            <w:r>
              <w:rPr>
                <w:sz w:val="16"/>
                <w:szCs w:val="16"/>
              </w:rPr>
              <w:t>Оптимизация сайта для поисковых систем</w:t>
            </w:r>
          </w:p>
          <w:p w:rsidR="00C372BD" w:rsidRDefault="00C372BD">
            <w:pPr>
              <w:spacing w:line="360" w:lineRule="auto"/>
              <w:ind w:firstLine="0"/>
              <w:jc w:val="both"/>
              <w:rPr>
                <w:sz w:val="16"/>
                <w:szCs w:val="16"/>
              </w:rPr>
            </w:pPr>
            <w:r>
              <w:rPr>
                <w:sz w:val="16"/>
                <w:szCs w:val="16"/>
              </w:rPr>
              <w:t>-  Анализ и аудит текущего состояния сайта</w:t>
            </w:r>
          </w:p>
          <w:p w:rsidR="00C372BD" w:rsidRDefault="00C372BD">
            <w:pPr>
              <w:spacing w:line="360" w:lineRule="auto"/>
              <w:ind w:firstLine="0"/>
              <w:jc w:val="both"/>
              <w:rPr>
                <w:sz w:val="16"/>
                <w:szCs w:val="16"/>
              </w:rPr>
            </w:pPr>
            <w:r>
              <w:rPr>
                <w:sz w:val="16"/>
                <w:szCs w:val="16"/>
              </w:rPr>
              <w:t>- Мониторинг сайтов конкурентов</w:t>
            </w:r>
          </w:p>
          <w:p w:rsidR="00C372BD" w:rsidRDefault="00C372BD">
            <w:pPr>
              <w:spacing w:line="360" w:lineRule="auto"/>
              <w:ind w:firstLine="0"/>
              <w:jc w:val="both"/>
              <w:rPr>
                <w:sz w:val="16"/>
                <w:szCs w:val="16"/>
              </w:rPr>
            </w:pPr>
            <w:r>
              <w:rPr>
                <w:sz w:val="16"/>
                <w:szCs w:val="16"/>
              </w:rPr>
              <w:t>-  Разработка индивидуального комплекса мер для seo оптимизации сайта</w:t>
            </w:r>
          </w:p>
          <w:p w:rsidR="00C372BD" w:rsidRDefault="00C372BD">
            <w:pPr>
              <w:spacing w:line="360" w:lineRule="auto"/>
              <w:ind w:firstLine="0"/>
              <w:jc w:val="both"/>
              <w:rPr>
                <w:sz w:val="16"/>
                <w:szCs w:val="16"/>
              </w:rPr>
            </w:pPr>
            <w:r>
              <w:rPr>
                <w:sz w:val="16"/>
                <w:szCs w:val="16"/>
              </w:rPr>
              <w:t>-  Внесение изменений в структуру кода страниц для повышения поисковой видимости и seo-оптимизация текстов на сайте</w:t>
            </w:r>
          </w:p>
          <w:p w:rsidR="00C372BD" w:rsidRDefault="00C372BD">
            <w:pPr>
              <w:spacing w:line="360" w:lineRule="auto"/>
              <w:ind w:firstLine="0"/>
              <w:jc w:val="both"/>
              <w:rPr>
                <w:sz w:val="16"/>
                <w:szCs w:val="16"/>
              </w:rPr>
            </w:pPr>
            <w:r>
              <w:rPr>
                <w:sz w:val="16"/>
                <w:szCs w:val="16"/>
              </w:rPr>
              <w:t xml:space="preserve">-  Размещение на сайте счётчика систем сбора статистики – </w:t>
            </w:r>
            <w:r>
              <w:rPr>
                <w:sz w:val="16"/>
                <w:szCs w:val="16"/>
                <w:lang w:val="en-US"/>
              </w:rPr>
              <w:t>Liveinternet</w:t>
            </w:r>
            <w:r>
              <w:rPr>
                <w:sz w:val="16"/>
                <w:szCs w:val="16"/>
              </w:rPr>
              <w:t>, Яндекс Метрика</w:t>
            </w:r>
          </w:p>
          <w:p w:rsidR="00C372BD" w:rsidRDefault="00C372BD">
            <w:pPr>
              <w:spacing w:line="360" w:lineRule="auto"/>
              <w:ind w:firstLine="0"/>
              <w:jc w:val="both"/>
              <w:rPr>
                <w:sz w:val="16"/>
                <w:szCs w:val="16"/>
              </w:rPr>
            </w:pPr>
            <w:r>
              <w:rPr>
                <w:sz w:val="16"/>
                <w:szCs w:val="16"/>
              </w:rPr>
              <w:t>-  Составление описаний для каталогов</w:t>
            </w:r>
          </w:p>
          <w:p w:rsidR="00C372BD" w:rsidRDefault="00C372BD">
            <w:pPr>
              <w:spacing w:line="360" w:lineRule="auto"/>
              <w:ind w:firstLine="0"/>
              <w:jc w:val="both"/>
              <w:rPr>
                <w:sz w:val="16"/>
                <w:szCs w:val="16"/>
              </w:rPr>
            </w:pPr>
            <w:r>
              <w:rPr>
                <w:sz w:val="16"/>
                <w:szCs w:val="16"/>
              </w:rPr>
              <w:t>- Копирайтинг (по каждой группе поисковых запросов пишется уникальный текст не менее 1500 символов с вхождениями)</w:t>
            </w:r>
          </w:p>
          <w:p w:rsidR="00C372BD" w:rsidRDefault="00C372BD">
            <w:pPr>
              <w:spacing w:line="360" w:lineRule="auto"/>
              <w:ind w:firstLine="0"/>
              <w:jc w:val="both"/>
              <w:rPr>
                <w:sz w:val="16"/>
                <w:szCs w:val="16"/>
              </w:rPr>
            </w:pPr>
            <w:r>
              <w:rPr>
                <w:sz w:val="16"/>
                <w:szCs w:val="16"/>
              </w:rPr>
              <w:t>- Установка перелинковки по ключевым словам для передачи веса страниц продвигаемым</w:t>
            </w:r>
          </w:p>
          <w:p w:rsidR="00C372BD" w:rsidRDefault="00C372BD">
            <w:pPr>
              <w:spacing w:line="360" w:lineRule="auto"/>
              <w:ind w:firstLine="0"/>
              <w:jc w:val="both"/>
              <w:rPr>
                <w:sz w:val="16"/>
                <w:szCs w:val="16"/>
              </w:rPr>
            </w:pPr>
            <w:r>
              <w:rPr>
                <w:sz w:val="16"/>
                <w:szCs w:val="16"/>
              </w:rPr>
              <w:t xml:space="preserve">- Продвижение и дальнейшая поддержка занимаемых сайтом Заказчика позиций в первой десятке поисковой выдачи в поисковой системе Yandex (Регион: Москва, </w:t>
            </w:r>
            <w:r>
              <w:rPr>
                <w:bCs/>
                <w:sz w:val="16"/>
                <w:szCs w:val="16"/>
              </w:rPr>
              <w:t>выдача без активации персонального поиска</w:t>
            </w:r>
            <w:r>
              <w:rPr>
                <w:sz w:val="16"/>
                <w:szCs w:val="16"/>
              </w:rPr>
              <w:t>)</w:t>
            </w:r>
          </w:p>
          <w:p w:rsidR="00C372BD" w:rsidRDefault="00C372BD">
            <w:pPr>
              <w:spacing w:line="360" w:lineRule="auto"/>
              <w:ind w:firstLine="0"/>
              <w:jc w:val="both"/>
              <w:rPr>
                <w:sz w:val="16"/>
                <w:szCs w:val="16"/>
              </w:rPr>
            </w:pPr>
            <w:r>
              <w:rPr>
                <w:sz w:val="16"/>
                <w:szCs w:val="16"/>
              </w:rPr>
              <w:t>- Размещение статей на тематических ресурсах со ссылкой на сайт заказчика(тематические форумы, порталы и тд.)</w:t>
            </w:r>
          </w:p>
          <w:p w:rsidR="00C372BD" w:rsidRDefault="00C372BD">
            <w:pPr>
              <w:spacing w:line="360" w:lineRule="auto"/>
              <w:ind w:firstLine="0"/>
              <w:jc w:val="both"/>
              <w:rPr>
                <w:sz w:val="16"/>
                <w:szCs w:val="16"/>
              </w:rPr>
            </w:pPr>
            <w:r>
              <w:rPr>
                <w:sz w:val="16"/>
                <w:szCs w:val="16"/>
              </w:rPr>
              <w:t>- Отслеживание изменений алгоритма ранжирования сайтов поисковыми системами, и своевременное изменение поисковых свойств сайта Заказчика</w:t>
            </w:r>
          </w:p>
          <w:p w:rsidR="00C372BD" w:rsidRDefault="00C372BD">
            <w:pPr>
              <w:spacing w:line="360" w:lineRule="auto"/>
              <w:ind w:firstLine="0"/>
              <w:jc w:val="both"/>
              <w:rPr>
                <w:sz w:val="16"/>
                <w:szCs w:val="16"/>
              </w:rPr>
            </w:pPr>
            <w:r>
              <w:rPr>
                <w:sz w:val="16"/>
                <w:szCs w:val="16"/>
              </w:rPr>
              <w:t>- Мониторинг позиций сайта Заказчика по запросам в поисковых системах</w:t>
            </w:r>
          </w:p>
          <w:p w:rsidR="00C372BD" w:rsidRDefault="00C372BD">
            <w:pPr>
              <w:spacing w:line="360" w:lineRule="auto"/>
              <w:ind w:firstLine="0"/>
              <w:jc w:val="both"/>
              <w:rPr>
                <w:sz w:val="16"/>
                <w:szCs w:val="16"/>
              </w:rPr>
            </w:pPr>
            <w:r>
              <w:rPr>
                <w:sz w:val="16"/>
                <w:szCs w:val="16"/>
              </w:rPr>
              <w:t>- Ежедневный анализ корректности работы сайта и хостинговой площадки, на которой размещен сайт (в случае необходимости и возникновения проблем с загрузкой – перенос сайта на другие сервера)</w:t>
            </w:r>
          </w:p>
          <w:p w:rsidR="00C372BD" w:rsidRDefault="00C372BD">
            <w:pPr>
              <w:spacing w:line="360" w:lineRule="auto"/>
              <w:ind w:firstLine="0"/>
              <w:jc w:val="both"/>
              <w:rPr>
                <w:sz w:val="16"/>
                <w:szCs w:val="16"/>
              </w:rPr>
            </w:pPr>
            <w:r>
              <w:rPr>
                <w:sz w:val="16"/>
                <w:szCs w:val="16"/>
              </w:rPr>
              <w:t>- Ежедневный анализ количества страниц сайта, попавших в поисковый индекс</w:t>
            </w:r>
          </w:p>
          <w:p w:rsidR="00C372BD" w:rsidRDefault="00C372BD">
            <w:pPr>
              <w:spacing w:line="360" w:lineRule="auto"/>
              <w:ind w:firstLine="0"/>
              <w:jc w:val="both"/>
              <w:rPr>
                <w:sz w:val="16"/>
                <w:szCs w:val="16"/>
              </w:rPr>
            </w:pPr>
            <w:r>
              <w:rPr>
                <w:sz w:val="16"/>
                <w:szCs w:val="16"/>
              </w:rPr>
              <w:t>- Ежедневный анализ загруженных и исключенных поисковыми роботами страниц сайта</w:t>
            </w:r>
          </w:p>
          <w:p w:rsidR="00C372BD" w:rsidRDefault="00C372BD">
            <w:pPr>
              <w:spacing w:line="360" w:lineRule="auto"/>
              <w:ind w:firstLine="0"/>
              <w:jc w:val="both"/>
              <w:rPr>
                <w:sz w:val="16"/>
                <w:szCs w:val="16"/>
              </w:rPr>
            </w:pPr>
            <w:r>
              <w:rPr>
                <w:sz w:val="16"/>
                <w:szCs w:val="16"/>
              </w:rPr>
              <w:t>- Ежедневный анализ запросов робота к сайту, а также ошибок, возникающих при попытке робота установить соединение с сайтом</w:t>
            </w:r>
          </w:p>
          <w:p w:rsidR="00C372BD" w:rsidRDefault="00C372BD">
            <w:pPr>
              <w:spacing w:line="360" w:lineRule="auto"/>
              <w:ind w:firstLine="0"/>
              <w:jc w:val="both"/>
              <w:rPr>
                <w:sz w:val="16"/>
                <w:szCs w:val="16"/>
              </w:rPr>
            </w:pPr>
            <w:r>
              <w:rPr>
                <w:sz w:val="16"/>
                <w:szCs w:val="16"/>
              </w:rPr>
              <w:t>- Составление файла robots.txt</w:t>
            </w:r>
          </w:p>
          <w:p w:rsidR="00C372BD" w:rsidRDefault="00C372BD">
            <w:pPr>
              <w:spacing w:line="360" w:lineRule="auto"/>
              <w:ind w:firstLine="0"/>
              <w:jc w:val="both"/>
              <w:rPr>
                <w:sz w:val="16"/>
                <w:szCs w:val="16"/>
              </w:rPr>
            </w:pPr>
            <w:r>
              <w:rPr>
                <w:sz w:val="16"/>
                <w:szCs w:val="16"/>
              </w:rPr>
              <w:t xml:space="preserve">- Составление карты сайта (Sitemap) и передача файла в поисковые системы </w:t>
            </w:r>
          </w:p>
          <w:p w:rsidR="00C372BD" w:rsidRDefault="00C372BD">
            <w:pPr>
              <w:spacing w:line="360" w:lineRule="auto"/>
              <w:ind w:firstLine="0"/>
              <w:jc w:val="both"/>
              <w:rPr>
                <w:sz w:val="16"/>
                <w:szCs w:val="16"/>
              </w:rPr>
            </w:pPr>
            <w:r>
              <w:rPr>
                <w:sz w:val="16"/>
                <w:szCs w:val="16"/>
              </w:rPr>
              <w:t xml:space="preserve"> - Указание поисковым системам главного зеркала (предпочтительный домен для индексирования, а именно с www или без www)</w:t>
            </w:r>
          </w:p>
          <w:p w:rsidR="00C372BD" w:rsidRDefault="00C372BD">
            <w:pPr>
              <w:spacing w:line="360" w:lineRule="auto"/>
              <w:ind w:firstLine="0"/>
              <w:jc w:val="both"/>
              <w:rPr>
                <w:sz w:val="16"/>
                <w:szCs w:val="16"/>
              </w:rPr>
            </w:pPr>
            <w:r>
              <w:rPr>
                <w:sz w:val="16"/>
                <w:szCs w:val="16"/>
              </w:rPr>
              <w:t>- Установка географической принадлежности сайта к региону Москва</w:t>
            </w:r>
          </w:p>
          <w:p w:rsidR="00C372BD" w:rsidRDefault="00C372BD">
            <w:pPr>
              <w:spacing w:line="360" w:lineRule="auto"/>
              <w:ind w:firstLine="0"/>
              <w:jc w:val="both"/>
              <w:rPr>
                <w:sz w:val="16"/>
                <w:szCs w:val="16"/>
              </w:rPr>
            </w:pPr>
            <w:r>
              <w:rPr>
                <w:sz w:val="16"/>
                <w:szCs w:val="16"/>
              </w:rPr>
              <w:t>- Ежедневное отслеживание безопасности сайта (на наличие вредоносного кода)</w:t>
            </w:r>
          </w:p>
          <w:p w:rsidR="00C372BD" w:rsidRDefault="00C372BD">
            <w:pPr>
              <w:spacing w:line="360" w:lineRule="auto"/>
              <w:ind w:firstLine="0"/>
              <w:jc w:val="both"/>
              <w:rPr>
                <w:b/>
                <w:sz w:val="24"/>
                <w:szCs w:val="24"/>
              </w:rPr>
            </w:pPr>
            <w:r>
              <w:rPr>
                <w:sz w:val="16"/>
                <w:szCs w:val="16"/>
              </w:rPr>
              <w:t>-  Выработка рекомендаций по дальнейшему продвижению сайта в сети Интернет</w:t>
            </w:r>
          </w:p>
        </w:tc>
      </w:tr>
    </w:tbl>
    <w:p w:rsidR="00C372BD" w:rsidRDefault="00C372BD">
      <w:pPr>
        <w:spacing w:line="360" w:lineRule="auto"/>
        <w:ind w:firstLine="0"/>
        <w:jc w:val="both"/>
        <w:rPr>
          <w:b/>
          <w:sz w:val="24"/>
          <w:szCs w:val="24"/>
        </w:rPr>
      </w:pPr>
    </w:p>
    <w:p w:rsidR="00C372BD" w:rsidRDefault="00C372BD" w:rsidP="00842C4A">
      <w:pPr>
        <w:spacing w:line="360" w:lineRule="auto"/>
        <w:jc w:val="center"/>
        <w:rPr>
          <w:b/>
          <w:sz w:val="24"/>
          <w:szCs w:val="24"/>
        </w:rPr>
      </w:pPr>
      <w:r>
        <w:rPr>
          <w:sz w:val="24"/>
          <w:szCs w:val="24"/>
        </w:rPr>
        <w:softHyphen/>
      </w:r>
      <w:r>
        <w:rPr>
          <w:b/>
          <w:sz w:val="24"/>
          <w:szCs w:val="24"/>
        </w:rPr>
        <w:t xml:space="preserve"> ПОДПИСИ СТОРОН:</w:t>
      </w:r>
    </w:p>
    <w:p w:rsidR="00C372BD" w:rsidRDefault="00C372BD" w:rsidP="00842C4A">
      <w:pPr>
        <w:spacing w:line="360" w:lineRule="auto"/>
        <w:jc w:val="both"/>
        <w:rPr>
          <w:b/>
          <w:sz w:val="24"/>
          <w:szCs w:val="24"/>
        </w:rPr>
      </w:pPr>
    </w:p>
    <w:p w:rsidR="00C372BD" w:rsidRDefault="00C372BD" w:rsidP="00842C4A">
      <w:pPr>
        <w:pStyle w:val="Nonformat"/>
        <w:tabs>
          <w:tab w:val="left" w:pos="4536"/>
        </w:tabs>
        <w:spacing w:line="360" w:lineRule="auto"/>
        <w:jc w:val="center"/>
        <w:rPr>
          <w:rFonts w:ascii="Times New Roman"/>
          <w:sz w:val="24"/>
          <w:szCs w:val="24"/>
        </w:rPr>
      </w:pPr>
      <w:r>
        <w:rPr>
          <w:rFonts w:ascii="Times New Roman"/>
          <w:sz w:val="24"/>
          <w:szCs w:val="24"/>
        </w:rPr>
        <w:t>Исполнитель:</w:t>
      </w:r>
      <w:r>
        <w:rPr>
          <w:rFonts w:ascii="Times New Roman"/>
          <w:sz w:val="24"/>
          <w:szCs w:val="24"/>
        </w:rPr>
        <w:tab/>
      </w:r>
      <w:r>
        <w:rPr>
          <w:rFonts w:ascii="Times New Roman"/>
          <w:sz w:val="24"/>
          <w:szCs w:val="24"/>
        </w:rPr>
        <w:tab/>
      </w:r>
      <w:r>
        <w:rPr>
          <w:rFonts w:ascii="Times New Roman"/>
          <w:sz w:val="24"/>
          <w:szCs w:val="24"/>
        </w:rPr>
        <w:tab/>
        <w:t>Заказчик:</w:t>
      </w:r>
    </w:p>
    <w:p w:rsidR="00C372BD" w:rsidRDefault="00C372BD" w:rsidP="00842C4A">
      <w:pPr>
        <w:ind w:firstLine="0"/>
        <w:jc w:val="both"/>
        <w:rPr>
          <w:b/>
          <w:sz w:val="24"/>
          <w:szCs w:val="24"/>
          <w:shd w:val="clear" w:color="auto" w:fill="FFFFFF"/>
        </w:rPr>
      </w:pPr>
      <w:r>
        <w:rPr>
          <w:b/>
          <w:sz w:val="24"/>
          <w:szCs w:val="24"/>
        </w:rPr>
        <w:t xml:space="preserve">              ООО «РВИ»</w:t>
      </w:r>
      <w:r>
        <w:rPr>
          <w:b/>
          <w:sz w:val="24"/>
          <w:szCs w:val="24"/>
        </w:rPr>
        <w:tab/>
        <w:t xml:space="preserve">          </w:t>
      </w:r>
      <w:r>
        <w:rPr>
          <w:b/>
          <w:sz w:val="24"/>
          <w:szCs w:val="24"/>
        </w:rPr>
        <w:tab/>
      </w:r>
      <w:r>
        <w:rPr>
          <w:b/>
          <w:sz w:val="24"/>
          <w:szCs w:val="24"/>
        </w:rPr>
        <w:tab/>
      </w:r>
      <w:r>
        <w:rPr>
          <w:b/>
          <w:sz w:val="24"/>
          <w:szCs w:val="24"/>
        </w:rPr>
        <w:tab/>
        <w:t xml:space="preserve">                           ООО «</w:t>
      </w:r>
      <w:r w:rsidRPr="00842C4A">
        <w:rPr>
          <w:b/>
          <w:sz w:val="24"/>
          <w:szCs w:val="24"/>
        </w:rPr>
        <w:t>____________</w:t>
      </w:r>
      <w:r>
        <w:rPr>
          <w:b/>
          <w:sz w:val="24"/>
          <w:szCs w:val="24"/>
        </w:rPr>
        <w:t>»</w:t>
      </w:r>
    </w:p>
    <w:p w:rsidR="00C372BD" w:rsidRDefault="00C372BD" w:rsidP="00842C4A">
      <w:pPr>
        <w:ind w:firstLine="0"/>
        <w:jc w:val="both"/>
        <w:rPr>
          <w:b/>
          <w:sz w:val="24"/>
          <w:szCs w:val="24"/>
        </w:rPr>
      </w:pPr>
    </w:p>
    <w:p w:rsidR="00C372BD" w:rsidRDefault="00C372BD" w:rsidP="00842C4A">
      <w:pPr>
        <w:pStyle w:val="Nonformat"/>
        <w:tabs>
          <w:tab w:val="left" w:leader="underscore" w:pos="3969"/>
          <w:tab w:val="left" w:pos="4536"/>
          <w:tab w:val="left" w:leader="underscore" w:pos="8505"/>
        </w:tabs>
        <w:spacing w:line="360" w:lineRule="auto"/>
        <w:jc w:val="center"/>
        <w:rPr>
          <w:rFonts w:ascii="Times New Roman"/>
          <w:sz w:val="24"/>
          <w:szCs w:val="24"/>
        </w:rPr>
      </w:pPr>
      <w:r>
        <w:rPr>
          <w:rFonts w:ascii="Times New Roman"/>
          <w:sz w:val="24"/>
          <w:szCs w:val="24"/>
        </w:rPr>
        <w:t>(подпись)</w:t>
      </w:r>
      <w:r>
        <w:rPr>
          <w:rFonts w:ascii="Times New Roman"/>
          <w:sz w:val="24"/>
          <w:szCs w:val="24"/>
        </w:rPr>
        <w:tab/>
      </w:r>
      <w:r>
        <w:rPr>
          <w:rFonts w:ascii="Times New Roman"/>
          <w:sz w:val="24"/>
          <w:szCs w:val="24"/>
        </w:rPr>
        <w:tab/>
        <w:t xml:space="preserve">                        (подпись)____________</w:t>
      </w:r>
    </w:p>
    <w:p w:rsidR="00C372BD" w:rsidRDefault="00C372BD" w:rsidP="00842C4A">
      <w:pPr>
        <w:pStyle w:val="Nonformat"/>
        <w:tabs>
          <w:tab w:val="left" w:pos="2268"/>
          <w:tab w:val="left" w:pos="6804"/>
        </w:tabs>
        <w:spacing w:line="360" w:lineRule="auto"/>
        <w:jc w:val="center"/>
        <w:rPr>
          <w:rFonts w:ascii="Times New Roman"/>
          <w:sz w:val="24"/>
          <w:szCs w:val="24"/>
        </w:rPr>
      </w:pPr>
      <w:r>
        <w:rPr>
          <w:rFonts w:ascii="Times New Roman"/>
          <w:sz w:val="24"/>
          <w:szCs w:val="24"/>
        </w:rPr>
        <w:t xml:space="preserve">М.П.                              </w:t>
      </w:r>
      <w:r>
        <w:rPr>
          <w:rFonts w:ascii="Times New Roman"/>
          <w:sz w:val="24"/>
          <w:szCs w:val="24"/>
        </w:rPr>
        <w:tab/>
        <w:t>М.П.</w:t>
      </w:r>
    </w:p>
    <w:p w:rsidR="00C372BD" w:rsidRDefault="00C372BD">
      <w:pPr>
        <w:spacing w:line="360" w:lineRule="auto"/>
        <w:ind w:firstLine="0"/>
        <w:rPr>
          <w:b/>
          <w:sz w:val="24"/>
          <w:szCs w:val="24"/>
        </w:rPr>
      </w:pPr>
    </w:p>
    <w:p w:rsidR="00C372BD" w:rsidRDefault="00C372BD">
      <w:pPr>
        <w:spacing w:line="360" w:lineRule="auto"/>
        <w:ind w:firstLine="0"/>
        <w:jc w:val="center"/>
        <w:rPr>
          <w:b/>
          <w:sz w:val="24"/>
          <w:szCs w:val="24"/>
        </w:rPr>
      </w:pPr>
    </w:p>
    <w:p w:rsidR="00C372BD" w:rsidRDefault="00C372BD">
      <w:pPr>
        <w:spacing w:line="360" w:lineRule="auto"/>
        <w:ind w:firstLine="0"/>
        <w:jc w:val="center"/>
        <w:rPr>
          <w:b/>
          <w:sz w:val="24"/>
          <w:szCs w:val="24"/>
          <w:shd w:val="clear" w:color="auto" w:fill="FFFF00"/>
        </w:rPr>
      </w:pPr>
      <w:r>
        <w:rPr>
          <w:b/>
          <w:sz w:val="24"/>
          <w:szCs w:val="24"/>
        </w:rPr>
        <w:t xml:space="preserve">Приложение № 2 к договору № 346 </w:t>
      </w:r>
      <w:r>
        <w:rPr>
          <w:b/>
          <w:bCs/>
          <w:sz w:val="24"/>
          <w:szCs w:val="24"/>
        </w:rPr>
        <w:t xml:space="preserve">от </w:t>
      </w:r>
      <w:r>
        <w:rPr>
          <w:b/>
          <w:sz w:val="24"/>
          <w:szCs w:val="24"/>
        </w:rPr>
        <w:t xml:space="preserve">«14» июня </w:t>
      </w:r>
      <w:r>
        <w:rPr>
          <w:b/>
          <w:bCs/>
          <w:sz w:val="24"/>
          <w:szCs w:val="24"/>
        </w:rPr>
        <w:t>2016 года.</w:t>
      </w:r>
    </w:p>
    <w:p w:rsidR="00C372BD" w:rsidRDefault="00C372BD">
      <w:pPr>
        <w:spacing w:line="360" w:lineRule="auto"/>
        <w:ind w:firstLine="0"/>
        <w:jc w:val="both"/>
        <w:rPr>
          <w:sz w:val="24"/>
          <w:szCs w:val="24"/>
        </w:rPr>
      </w:pPr>
      <w:r>
        <w:rPr>
          <w:sz w:val="24"/>
          <w:szCs w:val="24"/>
        </w:rPr>
        <w:t xml:space="preserve">        Продвижение сайта осуществляется по следующим ключевым фразам:</w:t>
      </w:r>
    </w:p>
    <w:p w:rsidR="00C372BD" w:rsidRDefault="00C372BD">
      <w:pPr>
        <w:ind w:firstLine="0"/>
        <w:jc w:val="both"/>
        <w:rPr>
          <w:b/>
          <w:sz w:val="24"/>
          <w:szCs w:val="24"/>
        </w:rPr>
      </w:pPr>
      <w:r>
        <w:rPr>
          <w:sz w:val="24"/>
          <w:szCs w:val="24"/>
        </w:rPr>
        <w:t>Стоимость оплаты</w:t>
      </w:r>
      <w:r>
        <w:rPr>
          <w:b/>
          <w:sz w:val="24"/>
          <w:szCs w:val="24"/>
        </w:rPr>
        <w:t xml:space="preserve"> </w:t>
      </w:r>
      <w:r>
        <w:rPr>
          <w:sz w:val="24"/>
          <w:szCs w:val="24"/>
          <w:lang w:eastAsia="ru-RU"/>
        </w:rPr>
        <w:t>запросов за фактическое местонахождение в первой десятке поисковой систем  Яндекс  по результатам каждого месяца составляет:</w:t>
      </w:r>
      <w:r>
        <w:rPr>
          <w:b/>
          <w:sz w:val="24"/>
          <w:szCs w:val="24"/>
        </w:rPr>
        <w:t xml:space="preserve"> </w:t>
      </w:r>
    </w:p>
    <w:p w:rsidR="00C372BD" w:rsidRDefault="00C372BD">
      <w:pPr>
        <w:ind w:firstLine="0"/>
        <w:jc w:val="both"/>
        <w:rPr>
          <w:b/>
          <w:sz w:val="24"/>
          <w:szCs w:val="24"/>
        </w:rPr>
      </w:pPr>
    </w:p>
    <w:tbl>
      <w:tblPr>
        <w:tblW w:w="11340" w:type="dxa"/>
        <w:jc w:val="center"/>
        <w:tblInd w:w="-1026" w:type="dxa"/>
        <w:tblLayout w:type="fixed"/>
        <w:tblCellMar>
          <w:left w:w="0" w:type="dxa"/>
          <w:right w:w="0" w:type="dxa"/>
        </w:tblCellMar>
        <w:tblLook w:val="00A0"/>
      </w:tblPr>
      <w:tblGrid>
        <w:gridCol w:w="6203"/>
        <w:gridCol w:w="2586"/>
        <w:gridCol w:w="2551"/>
      </w:tblGrid>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Запрос</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Стоимость фактического нахождения в первой десятке Яндекса(руб./мес.)</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Стоимость фактического нахождения во второй десятке Яндекса(руб./мес.)</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панорамное остекление цена</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1700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850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панорамное остекление фасадов</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800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400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панорамное остекление зданий</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800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400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фасадное остекление цена</w:t>
            </w:r>
            <w:r>
              <w:rPr>
                <w:color w:val="222222"/>
                <w:sz w:val="24"/>
              </w:rPr>
              <w:tab/>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1700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850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пластиковые окна пвх</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2500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1250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установка пластиковых окон пвх</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1500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750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купить пластиковые окна пвх</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1500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750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пластиковые окна пвх цены</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1500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750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монтаж пластикового окна пвх</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1200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600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стоимость пластиковых окон пвх</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600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300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остекление пластиковыми окнами пвх</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600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300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изготовление пластиковых окон в москве</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1000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500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изготовление пластиковых окон цена</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1500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750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изготовление окон пвх</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2000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1000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изготовление окон пвх цена</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1000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500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пластиковые окна rehau купить</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1000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500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окна rehau в москве</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1200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600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lang w:val="en-US"/>
              </w:rPr>
            </w:pPr>
            <w:r>
              <w:rPr>
                <w:color w:val="222222"/>
                <w:sz w:val="24"/>
                <w:lang w:val="en-US"/>
              </w:rPr>
              <w:t>окна montblanc</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lang w:val="en-US"/>
              </w:rPr>
            </w:pPr>
            <w:r>
              <w:rPr>
                <w:color w:val="222222"/>
                <w:sz w:val="24"/>
                <w:lang w:val="en-US"/>
              </w:rPr>
              <w:t>1800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lang w:val="en-US"/>
              </w:rPr>
            </w:pPr>
            <w:r>
              <w:rPr>
                <w:color w:val="222222"/>
                <w:sz w:val="24"/>
                <w:lang w:val="en-US"/>
              </w:rPr>
              <w:t>900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lang w:val="en-US"/>
              </w:rPr>
            </w:pPr>
            <w:r>
              <w:rPr>
                <w:color w:val="222222"/>
                <w:sz w:val="24"/>
                <w:lang w:val="en-US"/>
              </w:rPr>
              <w:t>пластиковые окна montblanc</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lang w:val="en-US"/>
              </w:rPr>
            </w:pPr>
            <w:r>
              <w:rPr>
                <w:color w:val="222222"/>
                <w:sz w:val="24"/>
                <w:lang w:val="en-US"/>
              </w:rPr>
              <w:t>1000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lang w:val="en-US"/>
              </w:rPr>
            </w:pPr>
            <w:r>
              <w:rPr>
                <w:color w:val="222222"/>
                <w:sz w:val="24"/>
                <w:lang w:val="en-US"/>
              </w:rPr>
              <w:t>500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lang w:val="en-US"/>
              </w:rPr>
            </w:pPr>
            <w:r>
              <w:rPr>
                <w:color w:val="222222"/>
                <w:sz w:val="24"/>
                <w:lang w:val="en-US"/>
              </w:rPr>
              <w:t xml:space="preserve">остекление и отделка балконов </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1600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800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Pr="008057E3" w:rsidRDefault="00C372BD">
            <w:pPr>
              <w:ind w:firstLine="0"/>
              <w:rPr>
                <w:color w:val="222222"/>
                <w:sz w:val="24"/>
              </w:rPr>
            </w:pPr>
            <w:r w:rsidRPr="008057E3">
              <w:rPr>
                <w:color w:val="222222"/>
                <w:sz w:val="24"/>
              </w:rPr>
              <w:t>остекление балконов и лоджий в москве</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2500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1250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Pr="008057E3" w:rsidRDefault="00C372BD">
            <w:pPr>
              <w:ind w:firstLine="0"/>
              <w:rPr>
                <w:color w:val="222222"/>
                <w:sz w:val="24"/>
              </w:rPr>
            </w:pPr>
            <w:r w:rsidRPr="008057E3">
              <w:rPr>
                <w:color w:val="222222"/>
                <w:sz w:val="24"/>
              </w:rPr>
              <w:t>изготовление и установка пластиковых окон</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1200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600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Pr="008057E3" w:rsidRDefault="00C372BD">
            <w:pPr>
              <w:ind w:firstLine="0"/>
              <w:rPr>
                <w:color w:val="222222"/>
                <w:sz w:val="24"/>
              </w:rPr>
            </w:pPr>
            <w:r w:rsidRPr="008057E3">
              <w:rPr>
                <w:color w:val="222222"/>
                <w:sz w:val="24"/>
              </w:rPr>
              <w:t>изготовление и установка окон пвх</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1000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500</w:t>
            </w:r>
          </w:p>
        </w:tc>
      </w:tr>
      <w:tr w:rsidR="00C372BD">
        <w:trPr>
          <w:jc w:val="center"/>
        </w:trPr>
        <w:tc>
          <w:tcPr>
            <w:tcW w:w="6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lang w:val="en-US"/>
              </w:rPr>
            </w:pPr>
            <w:r>
              <w:rPr>
                <w:color w:val="222222"/>
                <w:sz w:val="24"/>
                <w:lang w:val="en-US"/>
              </w:rPr>
              <w:t xml:space="preserve">изготовление и установка окон </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1800</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72BD" w:rsidRDefault="00C372BD">
            <w:pPr>
              <w:ind w:firstLine="0"/>
              <w:rPr>
                <w:color w:val="222222"/>
                <w:sz w:val="24"/>
              </w:rPr>
            </w:pPr>
            <w:r>
              <w:rPr>
                <w:color w:val="222222"/>
                <w:sz w:val="24"/>
              </w:rPr>
              <w:t>900</w:t>
            </w:r>
          </w:p>
        </w:tc>
      </w:tr>
    </w:tbl>
    <w:p w:rsidR="00C372BD" w:rsidRDefault="00C372BD">
      <w:pPr>
        <w:spacing w:line="360" w:lineRule="auto"/>
        <w:jc w:val="center"/>
        <w:rPr>
          <w:b/>
          <w:sz w:val="24"/>
          <w:szCs w:val="24"/>
        </w:rPr>
      </w:pPr>
    </w:p>
    <w:p w:rsidR="00C372BD" w:rsidRDefault="00C372BD" w:rsidP="00842C4A">
      <w:pPr>
        <w:spacing w:line="360" w:lineRule="auto"/>
        <w:jc w:val="center"/>
        <w:rPr>
          <w:b/>
          <w:sz w:val="24"/>
          <w:szCs w:val="24"/>
        </w:rPr>
      </w:pPr>
      <w:r>
        <w:rPr>
          <w:sz w:val="24"/>
          <w:szCs w:val="24"/>
        </w:rPr>
        <w:softHyphen/>
      </w:r>
      <w:r>
        <w:rPr>
          <w:b/>
          <w:sz w:val="24"/>
          <w:szCs w:val="24"/>
        </w:rPr>
        <w:t xml:space="preserve"> ПОДПИСИ СТОРОН:</w:t>
      </w:r>
    </w:p>
    <w:p w:rsidR="00C372BD" w:rsidRDefault="00C372BD" w:rsidP="00842C4A">
      <w:pPr>
        <w:spacing w:line="360" w:lineRule="auto"/>
        <w:jc w:val="both"/>
        <w:rPr>
          <w:b/>
          <w:sz w:val="24"/>
          <w:szCs w:val="24"/>
        </w:rPr>
      </w:pPr>
    </w:p>
    <w:p w:rsidR="00C372BD" w:rsidRDefault="00C372BD" w:rsidP="00842C4A">
      <w:pPr>
        <w:pStyle w:val="Nonformat"/>
        <w:tabs>
          <w:tab w:val="left" w:pos="4536"/>
        </w:tabs>
        <w:spacing w:line="360" w:lineRule="auto"/>
        <w:jc w:val="center"/>
        <w:rPr>
          <w:rFonts w:ascii="Times New Roman"/>
          <w:sz w:val="24"/>
          <w:szCs w:val="24"/>
        </w:rPr>
      </w:pPr>
      <w:r>
        <w:rPr>
          <w:rFonts w:ascii="Times New Roman"/>
          <w:sz w:val="24"/>
          <w:szCs w:val="24"/>
        </w:rPr>
        <w:t>Исполнитель:</w:t>
      </w:r>
      <w:r>
        <w:rPr>
          <w:rFonts w:ascii="Times New Roman"/>
          <w:sz w:val="24"/>
          <w:szCs w:val="24"/>
        </w:rPr>
        <w:tab/>
      </w:r>
      <w:r>
        <w:rPr>
          <w:rFonts w:ascii="Times New Roman"/>
          <w:sz w:val="24"/>
          <w:szCs w:val="24"/>
        </w:rPr>
        <w:tab/>
      </w:r>
      <w:r>
        <w:rPr>
          <w:rFonts w:ascii="Times New Roman"/>
          <w:sz w:val="24"/>
          <w:szCs w:val="24"/>
        </w:rPr>
        <w:tab/>
        <w:t>Заказчик:</w:t>
      </w:r>
    </w:p>
    <w:p w:rsidR="00C372BD" w:rsidRDefault="00C372BD" w:rsidP="00842C4A">
      <w:pPr>
        <w:ind w:firstLine="0"/>
        <w:jc w:val="both"/>
        <w:rPr>
          <w:b/>
          <w:sz w:val="24"/>
          <w:szCs w:val="24"/>
          <w:shd w:val="clear" w:color="auto" w:fill="FFFFFF"/>
        </w:rPr>
      </w:pPr>
      <w:r>
        <w:rPr>
          <w:b/>
          <w:sz w:val="24"/>
          <w:szCs w:val="24"/>
        </w:rPr>
        <w:t xml:space="preserve">              ООО «РВИ»</w:t>
      </w:r>
      <w:r>
        <w:rPr>
          <w:b/>
          <w:sz w:val="24"/>
          <w:szCs w:val="24"/>
        </w:rPr>
        <w:tab/>
        <w:t xml:space="preserve">          </w:t>
      </w:r>
      <w:r>
        <w:rPr>
          <w:b/>
          <w:sz w:val="24"/>
          <w:szCs w:val="24"/>
        </w:rPr>
        <w:tab/>
      </w:r>
      <w:r>
        <w:rPr>
          <w:b/>
          <w:sz w:val="24"/>
          <w:szCs w:val="24"/>
        </w:rPr>
        <w:tab/>
      </w:r>
      <w:r>
        <w:rPr>
          <w:b/>
          <w:sz w:val="24"/>
          <w:szCs w:val="24"/>
        </w:rPr>
        <w:tab/>
        <w:t xml:space="preserve">                           ООО «</w:t>
      </w:r>
      <w:r>
        <w:rPr>
          <w:b/>
          <w:sz w:val="24"/>
          <w:szCs w:val="24"/>
          <w:lang w:val="en-US"/>
        </w:rPr>
        <w:t>____________</w:t>
      </w:r>
      <w:r>
        <w:rPr>
          <w:b/>
          <w:sz w:val="24"/>
          <w:szCs w:val="24"/>
        </w:rPr>
        <w:t>»</w:t>
      </w:r>
    </w:p>
    <w:p w:rsidR="00C372BD" w:rsidRDefault="00C372BD" w:rsidP="00842C4A">
      <w:pPr>
        <w:ind w:firstLine="0"/>
        <w:jc w:val="both"/>
        <w:rPr>
          <w:b/>
          <w:sz w:val="24"/>
          <w:szCs w:val="24"/>
        </w:rPr>
      </w:pPr>
    </w:p>
    <w:p w:rsidR="00C372BD" w:rsidRDefault="00C372BD" w:rsidP="00842C4A">
      <w:pPr>
        <w:pStyle w:val="Nonformat"/>
        <w:tabs>
          <w:tab w:val="left" w:leader="underscore" w:pos="3969"/>
          <w:tab w:val="left" w:pos="4536"/>
          <w:tab w:val="left" w:leader="underscore" w:pos="8505"/>
        </w:tabs>
        <w:spacing w:line="360" w:lineRule="auto"/>
        <w:jc w:val="center"/>
        <w:rPr>
          <w:rFonts w:ascii="Times New Roman"/>
          <w:sz w:val="24"/>
          <w:szCs w:val="24"/>
        </w:rPr>
      </w:pPr>
      <w:r>
        <w:rPr>
          <w:rFonts w:ascii="Times New Roman"/>
          <w:sz w:val="24"/>
          <w:szCs w:val="24"/>
        </w:rPr>
        <w:t>(подпись)</w:t>
      </w:r>
      <w:r>
        <w:rPr>
          <w:rFonts w:ascii="Times New Roman"/>
          <w:sz w:val="24"/>
          <w:szCs w:val="24"/>
        </w:rPr>
        <w:tab/>
      </w:r>
      <w:r>
        <w:rPr>
          <w:rFonts w:ascii="Times New Roman"/>
          <w:sz w:val="24"/>
          <w:szCs w:val="24"/>
        </w:rPr>
        <w:tab/>
        <w:t xml:space="preserve">                        (подпись)____________</w:t>
      </w:r>
    </w:p>
    <w:p w:rsidR="00C372BD" w:rsidRDefault="00C372BD" w:rsidP="00842C4A">
      <w:pPr>
        <w:pStyle w:val="Nonformat"/>
        <w:tabs>
          <w:tab w:val="left" w:pos="2268"/>
          <w:tab w:val="left" w:pos="6804"/>
        </w:tabs>
        <w:spacing w:line="360" w:lineRule="auto"/>
        <w:jc w:val="center"/>
        <w:rPr>
          <w:rFonts w:ascii="Times New Roman"/>
          <w:sz w:val="24"/>
          <w:szCs w:val="24"/>
        </w:rPr>
      </w:pPr>
      <w:r>
        <w:rPr>
          <w:rFonts w:ascii="Times New Roman"/>
          <w:sz w:val="24"/>
          <w:szCs w:val="24"/>
        </w:rPr>
        <w:t xml:space="preserve">М.П.                              </w:t>
      </w:r>
      <w:r>
        <w:rPr>
          <w:rFonts w:ascii="Times New Roman"/>
          <w:sz w:val="24"/>
          <w:szCs w:val="24"/>
        </w:rPr>
        <w:tab/>
        <w:t>М.П.</w:t>
      </w:r>
    </w:p>
    <w:p w:rsidR="00C372BD" w:rsidRDefault="00C372BD" w:rsidP="00842C4A">
      <w:pPr>
        <w:spacing w:line="360" w:lineRule="auto"/>
        <w:jc w:val="center"/>
      </w:pPr>
    </w:p>
    <w:sectPr w:rsidR="00C372BD" w:rsidSect="001A2BE9">
      <w:footerReference w:type="default" r:id="rId7"/>
      <w:footerReference w:type="first" r:id="rId8"/>
      <w:footnotePr>
        <w:pos w:val="beneathText"/>
      </w:footnotePr>
      <w:pgSz w:w="11905" w:h="16837"/>
      <w:pgMar w:top="567" w:right="851" w:bottom="284"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BD" w:rsidRDefault="00C372BD" w:rsidP="001A2BE9">
      <w:r>
        <w:separator/>
      </w:r>
    </w:p>
  </w:endnote>
  <w:endnote w:type="continuationSeparator" w:id="0">
    <w:p w:rsidR="00C372BD" w:rsidRDefault="00C372BD" w:rsidP="001A2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onsultant">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BD" w:rsidRDefault="00C372BD">
    <w:pPr>
      <w:pStyle w:val="Footer"/>
      <w:ind w:right="360"/>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left:0;text-align:left;margin-left:497.55pt;margin-top:.05pt;width:54.95pt;height:22.9pt;z-index:251658240;mso-wrap-distance-left:0;mso-wrap-distance-right:0;mso-position-horizontal-relative:page" o:gfxdata="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R91ZtUAAAAIAQAADwAAAAAAAAABACAAAAAiAAAAZHJzL2Rv&#10;d25yZXYueG1sUEsBAhQAFAAAAAgAh07iQAjJkF8EAgAACQQAAA4AAAAAAAAAAQAgAAAAJAEAAGRy&#10;cy9lMm9Eb2MueG1sUEsFBgAAAAAGAAYAWQEAAJoFAAAAAA==&#10;" stroked="f">
          <v:fill opacity="0"/>
          <v:textbox inset="0,0,0,0">
            <w:txbxContent>
              <w:p w:rsidR="00C372BD" w:rsidRDefault="00C372B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372BD" w:rsidRDefault="00C372BD">
                <w:pPr>
                  <w:pStyle w:val="Footer"/>
                  <w:ind w:right="360"/>
                </w:pPr>
              </w:p>
            </w:txbxContent>
          </v:textbox>
          <w10:wrap type="square" side="largest" anchorx="page"/>
        </v:shape>
      </w:pict>
    </w:r>
    <w:r>
      <w:t xml:space="preserve">            от Исполнителя                                                                                         от Заказчика</w:t>
    </w:r>
  </w:p>
  <w:p w:rsidR="00C372BD" w:rsidRDefault="00C37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BD" w:rsidRDefault="00C372BD">
    <w:pPr>
      <w:pStyle w:val="Footer"/>
      <w:ind w:right="360"/>
    </w:pPr>
    <w:r>
      <w:rPr>
        <w:noProof/>
        <w:lang w:eastAsia="ru-RU"/>
      </w:rPr>
      <w:pict>
        <v:shapetype id="_x0000_t202" coordsize="21600,21600" o:spt="202" path="m,l,21600r21600,l21600,xe">
          <v:stroke joinstyle="miter"/>
          <v:path gradientshapeok="t" o:connecttype="rect"/>
        </v:shapetype>
        <v:shape id="Text Box 2" o:spid="_x0000_s2050" type="#_x0000_t202" style="position:absolute;left:0;text-align:left;margin-left:497.55pt;margin-top:.05pt;width:54.95pt;height:22.9pt;z-index:251657216;mso-wrap-distance-left:0;mso-wrap-distance-right:0;mso-position-horizontal-relative:page" o:gfxdata="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H3Vm1QAAAAgBAAAPAAAAAAAAAAEAIAAAACIAAABkcnMv&#10;ZG93bnJldi54bWxQSwECFAAUAAAACACHTuJA7qjLewYCAAAJBAAADgAAAAAAAAABACAAAAAkAQAA&#10;ZHJzL2Uyb0RvYy54bWxQSwUGAAAAAAYABgBZAQAAnAUAAAAA&#10;" stroked="f">
          <v:fill opacity="0"/>
          <v:textbox inset="0,0,0,0">
            <w:txbxContent>
              <w:p w:rsidR="00C372BD" w:rsidRDefault="00C372B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372BD" w:rsidRDefault="00C372BD">
                <w:pPr>
                  <w:pStyle w:val="Footer"/>
                  <w:ind w:right="360"/>
                </w:pPr>
              </w:p>
            </w:txbxContent>
          </v:textbox>
          <w10:wrap type="square" side="largest" anchorx="page"/>
        </v:shape>
      </w:pict>
    </w:r>
    <w:r>
      <w:t xml:space="preserve">            от Исполнителя                                                                                         от Заказчика</w:t>
    </w:r>
  </w:p>
  <w:p w:rsidR="00C372BD" w:rsidRDefault="00C37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BD" w:rsidRDefault="00C372BD" w:rsidP="001A2BE9">
      <w:r>
        <w:separator/>
      </w:r>
    </w:p>
  </w:footnote>
  <w:footnote w:type="continuationSeparator" w:id="0">
    <w:p w:rsidR="00C372BD" w:rsidRDefault="00C372BD" w:rsidP="001A2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tentative="1">
      <w:start w:val="1"/>
      <w:numFmt w:val="none"/>
      <w:pStyle w:val="Heading1"/>
      <w:suff w:val="nothing"/>
      <w:lvlText w:val=""/>
      <w:lvlJc w:val="left"/>
      <w:pPr>
        <w:tabs>
          <w:tab w:val="left" w:pos="0"/>
        </w:tabs>
      </w:pPr>
      <w:rPr>
        <w:rFonts w:cs="Times New Roman"/>
      </w:rPr>
    </w:lvl>
    <w:lvl w:ilvl="1" w:tentative="1">
      <w:start w:val="1"/>
      <w:numFmt w:val="none"/>
      <w:pStyle w:val="Heading2"/>
      <w:suff w:val="nothing"/>
      <w:lvlText w:val=""/>
      <w:lvlJc w:val="left"/>
      <w:pPr>
        <w:tabs>
          <w:tab w:val="left" w:pos="0"/>
        </w:tabs>
      </w:pPr>
      <w:rPr>
        <w:rFonts w:cs="Times New Roman"/>
      </w:rPr>
    </w:lvl>
    <w:lvl w:ilvl="2" w:tentative="1">
      <w:start w:val="1"/>
      <w:numFmt w:val="none"/>
      <w:pStyle w:val="Heading3"/>
      <w:suff w:val="nothing"/>
      <w:lvlText w:val=""/>
      <w:lvlJc w:val="left"/>
      <w:pPr>
        <w:tabs>
          <w:tab w:val="left" w:pos="0"/>
        </w:tabs>
      </w:pPr>
      <w:rPr>
        <w:rFonts w:cs="Times New Roman"/>
      </w:rPr>
    </w:lvl>
    <w:lvl w:ilvl="3" w:tentative="1">
      <w:start w:val="1"/>
      <w:numFmt w:val="none"/>
      <w:pStyle w:val="Heading4"/>
      <w:suff w:val="nothing"/>
      <w:lvlText w:val=""/>
      <w:lvlJc w:val="left"/>
      <w:pPr>
        <w:tabs>
          <w:tab w:val="left" w:pos="0"/>
        </w:tabs>
      </w:pPr>
      <w:rPr>
        <w:rFonts w:cs="Times New Roman"/>
      </w:rPr>
    </w:lvl>
    <w:lvl w:ilvl="4" w:tentative="1">
      <w:start w:val="1"/>
      <w:numFmt w:val="none"/>
      <w:suff w:val="nothing"/>
      <w:lvlText w:val=""/>
      <w:lvlJc w:val="left"/>
      <w:pPr>
        <w:tabs>
          <w:tab w:val="left" w:pos="0"/>
        </w:tabs>
      </w:pPr>
      <w:rPr>
        <w:rFonts w:cs="Times New Roman"/>
      </w:rPr>
    </w:lvl>
    <w:lvl w:ilvl="5" w:tentative="1">
      <w:start w:val="1"/>
      <w:numFmt w:val="none"/>
      <w:suff w:val="nothing"/>
      <w:lvlText w:val=""/>
      <w:lvlJc w:val="left"/>
      <w:pPr>
        <w:tabs>
          <w:tab w:val="left" w:pos="0"/>
        </w:tabs>
      </w:pPr>
      <w:rPr>
        <w:rFonts w:cs="Times New Roman"/>
      </w:rPr>
    </w:lvl>
    <w:lvl w:ilvl="6" w:tentative="1">
      <w:start w:val="1"/>
      <w:numFmt w:val="none"/>
      <w:suff w:val="nothing"/>
      <w:lvlText w:val=""/>
      <w:lvlJc w:val="left"/>
      <w:pPr>
        <w:tabs>
          <w:tab w:val="left" w:pos="0"/>
        </w:tabs>
      </w:pPr>
      <w:rPr>
        <w:rFonts w:cs="Times New Roman"/>
      </w:rPr>
    </w:lvl>
    <w:lvl w:ilvl="7" w:tentative="1">
      <w:start w:val="1"/>
      <w:numFmt w:val="none"/>
      <w:suff w:val="nothing"/>
      <w:lvlText w:val=""/>
      <w:lvlJc w:val="left"/>
      <w:pPr>
        <w:tabs>
          <w:tab w:val="left" w:pos="0"/>
        </w:tabs>
      </w:pPr>
      <w:rPr>
        <w:rFonts w:cs="Times New Roman"/>
      </w:rPr>
    </w:lvl>
    <w:lvl w:ilvl="8" w:tentative="1">
      <w:start w:val="1"/>
      <w:numFmt w:val="none"/>
      <w:suff w:val="nothing"/>
      <w:lvlText w:val=""/>
      <w:lvlJc w:val="left"/>
      <w:pPr>
        <w:tabs>
          <w:tab w:val="left" w:pos="0"/>
        </w:tabs>
      </w:pPr>
      <w:rPr>
        <w:rFonts w:cs="Times New Roman"/>
      </w:rPr>
    </w:lvl>
  </w:abstractNum>
  <w:abstractNum w:abstractNumId="1">
    <w:nsid w:val="00000002"/>
    <w:multiLevelType w:val="multilevel"/>
    <w:tmpl w:val="00000002"/>
    <w:lvl w:ilvl="0">
      <w:start w:val="3"/>
      <w:numFmt w:val="decimal"/>
      <w:lvlText w:val="%1."/>
      <w:lvlJc w:val="left"/>
      <w:pPr>
        <w:tabs>
          <w:tab w:val="left" w:pos="360"/>
        </w:tabs>
        <w:ind w:left="360" w:hanging="360"/>
      </w:pPr>
      <w:rPr>
        <w:rFonts w:ascii="Symbol" w:hAnsi="Symbol" w:cs="Times New Roman"/>
      </w:rPr>
    </w:lvl>
    <w:lvl w:ilvl="1" w:tentative="1">
      <w:start w:val="4"/>
      <w:numFmt w:val="decimal"/>
      <w:lvlText w:val="%1.%2."/>
      <w:lvlJc w:val="left"/>
      <w:pPr>
        <w:tabs>
          <w:tab w:val="left" w:pos="720"/>
        </w:tabs>
        <w:ind w:left="720" w:hanging="360"/>
      </w:pPr>
      <w:rPr>
        <w:rFonts w:cs="Times New Roman"/>
      </w:rPr>
    </w:lvl>
    <w:lvl w:ilvl="2" w:tentative="1">
      <w:start w:val="1"/>
      <w:numFmt w:val="decimal"/>
      <w:lvlText w:val="%1.%2.%3."/>
      <w:lvlJc w:val="left"/>
      <w:pPr>
        <w:tabs>
          <w:tab w:val="left" w:pos="1440"/>
        </w:tabs>
        <w:ind w:left="1440" w:hanging="720"/>
      </w:pPr>
      <w:rPr>
        <w:rFonts w:cs="Times New Roman"/>
      </w:rPr>
    </w:lvl>
    <w:lvl w:ilvl="3" w:tentative="1">
      <w:start w:val="1"/>
      <w:numFmt w:val="decimal"/>
      <w:lvlText w:val="%1.%2.%3.%4."/>
      <w:lvlJc w:val="left"/>
      <w:pPr>
        <w:tabs>
          <w:tab w:val="left" w:pos="2160"/>
        </w:tabs>
        <w:ind w:left="2160" w:hanging="720"/>
      </w:pPr>
      <w:rPr>
        <w:rFonts w:cs="Times New Roman"/>
      </w:rPr>
    </w:lvl>
    <w:lvl w:ilvl="4" w:tentative="1">
      <w:start w:val="1"/>
      <w:numFmt w:val="decimal"/>
      <w:lvlText w:val="%1.%2.%3.%4.%5."/>
      <w:lvlJc w:val="left"/>
      <w:pPr>
        <w:tabs>
          <w:tab w:val="left" w:pos="3240"/>
        </w:tabs>
        <w:ind w:left="3240" w:hanging="1080"/>
      </w:pPr>
      <w:rPr>
        <w:rFonts w:cs="Times New Roman"/>
      </w:rPr>
    </w:lvl>
    <w:lvl w:ilvl="5" w:tentative="1">
      <w:start w:val="1"/>
      <w:numFmt w:val="decimal"/>
      <w:lvlText w:val="%1.%2.%3.%4.%5.%6."/>
      <w:lvlJc w:val="left"/>
      <w:pPr>
        <w:tabs>
          <w:tab w:val="left" w:pos="4320"/>
        </w:tabs>
        <w:ind w:left="4320" w:hanging="1080"/>
      </w:pPr>
      <w:rPr>
        <w:rFonts w:cs="Times New Roman"/>
      </w:rPr>
    </w:lvl>
    <w:lvl w:ilvl="6" w:tentative="1">
      <w:start w:val="1"/>
      <w:numFmt w:val="decimal"/>
      <w:lvlText w:val="%1.%2.%3.%4.%5.%6.%7."/>
      <w:lvlJc w:val="left"/>
      <w:pPr>
        <w:tabs>
          <w:tab w:val="left" w:pos="5760"/>
        </w:tabs>
        <w:ind w:left="5760" w:hanging="1440"/>
      </w:pPr>
      <w:rPr>
        <w:rFonts w:cs="Times New Roman"/>
      </w:rPr>
    </w:lvl>
    <w:lvl w:ilvl="7" w:tentative="1">
      <w:start w:val="1"/>
      <w:numFmt w:val="decimal"/>
      <w:lvlText w:val="%1.%2.%3.%4.%5.%6.%7.%8."/>
      <w:lvlJc w:val="left"/>
      <w:pPr>
        <w:tabs>
          <w:tab w:val="left" w:pos="7200"/>
        </w:tabs>
        <w:ind w:left="7200" w:hanging="1440"/>
      </w:pPr>
      <w:rPr>
        <w:rFonts w:cs="Times New Roman"/>
      </w:rPr>
    </w:lvl>
    <w:lvl w:ilvl="8" w:tentative="1">
      <w:start w:val="1"/>
      <w:numFmt w:val="decimal"/>
      <w:lvlText w:val="%1.%2.%3.%4.%5.%6.%7.%8.%9."/>
      <w:lvlJc w:val="left"/>
      <w:pPr>
        <w:tabs>
          <w:tab w:val="left" w:pos="9000"/>
        </w:tabs>
        <w:ind w:left="9000" w:hanging="1800"/>
      </w:pPr>
      <w:rPr>
        <w:rFonts w:cs="Times New Roman"/>
      </w:rPr>
    </w:lvl>
  </w:abstractNum>
  <w:abstractNum w:abstractNumId="2">
    <w:nsid w:val="00000004"/>
    <w:multiLevelType w:val="multilevel"/>
    <w:tmpl w:val="00000004"/>
    <w:lvl w:ilvl="0" w:tentative="1">
      <w:start w:val="1"/>
      <w:numFmt w:val="decimal"/>
      <w:lvlText w:val="%1."/>
      <w:lvlJc w:val="left"/>
      <w:pPr>
        <w:tabs>
          <w:tab w:val="left" w:pos="390"/>
        </w:tabs>
        <w:ind w:left="390" w:hanging="390"/>
      </w:pPr>
      <w:rPr>
        <w:rFonts w:cs="Times New Roman"/>
      </w:rPr>
    </w:lvl>
    <w:lvl w:ilvl="1">
      <w:start w:val="1"/>
      <w:numFmt w:val="decimal"/>
      <w:lvlText w:val="%1.%2."/>
      <w:lvlJc w:val="left"/>
      <w:pPr>
        <w:tabs>
          <w:tab w:val="left" w:pos="390"/>
        </w:tabs>
        <w:ind w:left="390" w:hanging="390"/>
      </w:pPr>
      <w:rPr>
        <w:rFonts w:cs="Times New Roman"/>
      </w:rPr>
    </w:lvl>
    <w:lvl w:ilvl="2" w:tentative="1">
      <w:start w:val="1"/>
      <w:numFmt w:val="decimal"/>
      <w:lvlText w:val="%1.%2.%3."/>
      <w:lvlJc w:val="left"/>
      <w:pPr>
        <w:tabs>
          <w:tab w:val="left" w:pos="720"/>
        </w:tabs>
        <w:ind w:left="720" w:hanging="720"/>
      </w:pPr>
      <w:rPr>
        <w:rFonts w:cs="Times New Roman"/>
      </w:rPr>
    </w:lvl>
    <w:lvl w:ilvl="3" w:tentative="1">
      <w:start w:val="1"/>
      <w:numFmt w:val="decimal"/>
      <w:lvlText w:val="%1.%2.%3.%4."/>
      <w:lvlJc w:val="left"/>
      <w:pPr>
        <w:tabs>
          <w:tab w:val="left" w:pos="720"/>
        </w:tabs>
        <w:ind w:left="720" w:hanging="720"/>
      </w:pPr>
      <w:rPr>
        <w:rFonts w:cs="Times New Roman"/>
      </w:rPr>
    </w:lvl>
    <w:lvl w:ilvl="4" w:tentative="1">
      <w:start w:val="1"/>
      <w:numFmt w:val="decimal"/>
      <w:lvlText w:val="%1.%2.%3.%4.%5."/>
      <w:lvlJc w:val="left"/>
      <w:pPr>
        <w:tabs>
          <w:tab w:val="left" w:pos="1080"/>
        </w:tabs>
        <w:ind w:left="1080" w:hanging="1080"/>
      </w:pPr>
      <w:rPr>
        <w:rFonts w:cs="Times New Roman"/>
      </w:rPr>
    </w:lvl>
    <w:lvl w:ilvl="5" w:tentative="1">
      <w:start w:val="1"/>
      <w:numFmt w:val="decimal"/>
      <w:lvlText w:val="%1.%2.%3.%4.%5.%6."/>
      <w:lvlJc w:val="left"/>
      <w:pPr>
        <w:tabs>
          <w:tab w:val="left" w:pos="1080"/>
        </w:tabs>
        <w:ind w:left="1080" w:hanging="1080"/>
      </w:pPr>
      <w:rPr>
        <w:rFonts w:cs="Times New Roman"/>
      </w:rPr>
    </w:lvl>
    <w:lvl w:ilvl="6" w:tentative="1">
      <w:start w:val="1"/>
      <w:numFmt w:val="decimal"/>
      <w:lvlText w:val="%1.%2.%3.%4.%5.%6.%7."/>
      <w:lvlJc w:val="left"/>
      <w:pPr>
        <w:tabs>
          <w:tab w:val="left" w:pos="1440"/>
        </w:tabs>
        <w:ind w:left="1440" w:hanging="1440"/>
      </w:pPr>
      <w:rPr>
        <w:rFonts w:cs="Times New Roman"/>
      </w:rPr>
    </w:lvl>
    <w:lvl w:ilvl="7" w:tentative="1">
      <w:start w:val="1"/>
      <w:numFmt w:val="decimal"/>
      <w:lvlText w:val="%1.%2.%3.%4.%5.%6.%7.%8."/>
      <w:lvlJc w:val="left"/>
      <w:pPr>
        <w:tabs>
          <w:tab w:val="left" w:pos="1440"/>
        </w:tabs>
        <w:ind w:left="1440" w:hanging="1440"/>
      </w:pPr>
      <w:rPr>
        <w:rFonts w:cs="Times New Roman"/>
      </w:rPr>
    </w:lvl>
    <w:lvl w:ilvl="8" w:tentative="1">
      <w:start w:val="1"/>
      <w:numFmt w:val="decimal"/>
      <w:lvlText w:val="%1.%2.%3.%4.%5.%6.%7.%8.%9."/>
      <w:lvlJc w:val="left"/>
      <w:pPr>
        <w:tabs>
          <w:tab w:val="left" w:pos="1800"/>
        </w:tabs>
        <w:ind w:left="1800" w:hanging="1800"/>
      </w:pPr>
      <w:rPr>
        <w:rFonts w:cs="Times New Roman"/>
      </w:rPr>
    </w:lvl>
  </w:abstractNum>
  <w:abstractNum w:abstractNumId="3">
    <w:nsid w:val="00000005"/>
    <w:multiLevelType w:val="singleLevel"/>
    <w:tmpl w:val="00000005"/>
    <w:lvl w:ilvl="0">
      <w:start w:val="1"/>
      <w:numFmt w:val="bullet"/>
      <w:lvlText w:val=""/>
      <w:lvlJc w:val="left"/>
      <w:pPr>
        <w:tabs>
          <w:tab w:val="left" w:pos="709"/>
        </w:tabs>
        <w:ind w:left="709" w:hanging="567"/>
      </w:pPr>
      <w:rPr>
        <w:rFonts w:ascii="Symbol" w:hAnsi="Symbol"/>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DA1"/>
    <w:rsid w:val="0000185B"/>
    <w:rsid w:val="00002443"/>
    <w:rsid w:val="00002DF6"/>
    <w:rsid w:val="000168C4"/>
    <w:rsid w:val="00021B65"/>
    <w:rsid w:val="0004617C"/>
    <w:rsid w:val="00074913"/>
    <w:rsid w:val="0009113E"/>
    <w:rsid w:val="0009215F"/>
    <w:rsid w:val="000A7E8C"/>
    <w:rsid w:val="000B70EE"/>
    <w:rsid w:val="000C635F"/>
    <w:rsid w:val="000C6E52"/>
    <w:rsid w:val="000C7568"/>
    <w:rsid w:val="000E0128"/>
    <w:rsid w:val="000F4173"/>
    <w:rsid w:val="000F6A33"/>
    <w:rsid w:val="001070A0"/>
    <w:rsid w:val="00112294"/>
    <w:rsid w:val="001124ED"/>
    <w:rsid w:val="00120DDD"/>
    <w:rsid w:val="00127148"/>
    <w:rsid w:val="00133C91"/>
    <w:rsid w:val="00137838"/>
    <w:rsid w:val="001411BF"/>
    <w:rsid w:val="001446AF"/>
    <w:rsid w:val="00151F2A"/>
    <w:rsid w:val="001535FF"/>
    <w:rsid w:val="001552C6"/>
    <w:rsid w:val="0016706E"/>
    <w:rsid w:val="00171359"/>
    <w:rsid w:val="0017206C"/>
    <w:rsid w:val="00182932"/>
    <w:rsid w:val="00182F0B"/>
    <w:rsid w:val="00186734"/>
    <w:rsid w:val="00196D93"/>
    <w:rsid w:val="00196FA2"/>
    <w:rsid w:val="001A2BE9"/>
    <w:rsid w:val="001A4C5E"/>
    <w:rsid w:val="001B5BBF"/>
    <w:rsid w:val="001B6D93"/>
    <w:rsid w:val="001C0600"/>
    <w:rsid w:val="001D06A0"/>
    <w:rsid w:val="001D0A3F"/>
    <w:rsid w:val="001D630D"/>
    <w:rsid w:val="001D657D"/>
    <w:rsid w:val="001E0439"/>
    <w:rsid w:val="001E1B14"/>
    <w:rsid w:val="001E335C"/>
    <w:rsid w:val="00214477"/>
    <w:rsid w:val="00214822"/>
    <w:rsid w:val="00222D89"/>
    <w:rsid w:val="00223780"/>
    <w:rsid w:val="002348F2"/>
    <w:rsid w:val="00235F51"/>
    <w:rsid w:val="002378FC"/>
    <w:rsid w:val="00245F01"/>
    <w:rsid w:val="00253529"/>
    <w:rsid w:val="00254C18"/>
    <w:rsid w:val="002600CD"/>
    <w:rsid w:val="00265C91"/>
    <w:rsid w:val="00266843"/>
    <w:rsid w:val="002704FD"/>
    <w:rsid w:val="00270D39"/>
    <w:rsid w:val="00274B24"/>
    <w:rsid w:val="00280C1E"/>
    <w:rsid w:val="002908D0"/>
    <w:rsid w:val="002972F2"/>
    <w:rsid w:val="002A0F6C"/>
    <w:rsid w:val="002A4DBF"/>
    <w:rsid w:val="002A7094"/>
    <w:rsid w:val="002B10B7"/>
    <w:rsid w:val="002C0861"/>
    <w:rsid w:val="002C4701"/>
    <w:rsid w:val="002D2A7B"/>
    <w:rsid w:val="002E5E31"/>
    <w:rsid w:val="002F0BCD"/>
    <w:rsid w:val="002F2265"/>
    <w:rsid w:val="002F680F"/>
    <w:rsid w:val="002F6F86"/>
    <w:rsid w:val="00307070"/>
    <w:rsid w:val="0031573B"/>
    <w:rsid w:val="003255A1"/>
    <w:rsid w:val="003361FD"/>
    <w:rsid w:val="00337F4F"/>
    <w:rsid w:val="00340F7D"/>
    <w:rsid w:val="00343783"/>
    <w:rsid w:val="00343ED4"/>
    <w:rsid w:val="003543F0"/>
    <w:rsid w:val="0035671D"/>
    <w:rsid w:val="003816A1"/>
    <w:rsid w:val="003927C8"/>
    <w:rsid w:val="003B2AF9"/>
    <w:rsid w:val="003B3AB4"/>
    <w:rsid w:val="003C6A3F"/>
    <w:rsid w:val="003D2C59"/>
    <w:rsid w:val="003D6BAD"/>
    <w:rsid w:val="003E3E7F"/>
    <w:rsid w:val="003E773D"/>
    <w:rsid w:val="003F20CB"/>
    <w:rsid w:val="0040117C"/>
    <w:rsid w:val="004215F9"/>
    <w:rsid w:val="00423E5F"/>
    <w:rsid w:val="004401A0"/>
    <w:rsid w:val="004447EC"/>
    <w:rsid w:val="004459C2"/>
    <w:rsid w:val="00460848"/>
    <w:rsid w:val="00465899"/>
    <w:rsid w:val="00480C2E"/>
    <w:rsid w:val="00480F8E"/>
    <w:rsid w:val="00487156"/>
    <w:rsid w:val="004900AE"/>
    <w:rsid w:val="00491143"/>
    <w:rsid w:val="004A1794"/>
    <w:rsid w:val="004A4FC6"/>
    <w:rsid w:val="004B0267"/>
    <w:rsid w:val="004B396E"/>
    <w:rsid w:val="004B6595"/>
    <w:rsid w:val="004B72C5"/>
    <w:rsid w:val="004B754F"/>
    <w:rsid w:val="004D2A51"/>
    <w:rsid w:val="004D3127"/>
    <w:rsid w:val="004D3E7B"/>
    <w:rsid w:val="004D6161"/>
    <w:rsid w:val="004D7FF7"/>
    <w:rsid w:val="004E0EA5"/>
    <w:rsid w:val="00531F04"/>
    <w:rsid w:val="00541B3F"/>
    <w:rsid w:val="0054209D"/>
    <w:rsid w:val="00542187"/>
    <w:rsid w:val="00543FFF"/>
    <w:rsid w:val="00544BCD"/>
    <w:rsid w:val="00546561"/>
    <w:rsid w:val="0054709B"/>
    <w:rsid w:val="00547740"/>
    <w:rsid w:val="00547BF6"/>
    <w:rsid w:val="005555F5"/>
    <w:rsid w:val="00562F07"/>
    <w:rsid w:val="00570E73"/>
    <w:rsid w:val="00573BB3"/>
    <w:rsid w:val="005874BD"/>
    <w:rsid w:val="00590807"/>
    <w:rsid w:val="005A56F7"/>
    <w:rsid w:val="005C2007"/>
    <w:rsid w:val="005D22E5"/>
    <w:rsid w:val="005F498D"/>
    <w:rsid w:val="0060137F"/>
    <w:rsid w:val="006020A6"/>
    <w:rsid w:val="00614772"/>
    <w:rsid w:val="006343FD"/>
    <w:rsid w:val="00634E8F"/>
    <w:rsid w:val="00640672"/>
    <w:rsid w:val="00654A89"/>
    <w:rsid w:val="00662C54"/>
    <w:rsid w:val="006803F6"/>
    <w:rsid w:val="00683046"/>
    <w:rsid w:val="00685465"/>
    <w:rsid w:val="00694132"/>
    <w:rsid w:val="006A41A3"/>
    <w:rsid w:val="006B318E"/>
    <w:rsid w:val="006B4920"/>
    <w:rsid w:val="006B65D5"/>
    <w:rsid w:val="006C4316"/>
    <w:rsid w:val="006C57B2"/>
    <w:rsid w:val="006D0F6A"/>
    <w:rsid w:val="006D1B9E"/>
    <w:rsid w:val="006D3266"/>
    <w:rsid w:val="00700B0D"/>
    <w:rsid w:val="00702768"/>
    <w:rsid w:val="00704E51"/>
    <w:rsid w:val="00713E43"/>
    <w:rsid w:val="00717E86"/>
    <w:rsid w:val="00722AE9"/>
    <w:rsid w:val="007273C8"/>
    <w:rsid w:val="00730B37"/>
    <w:rsid w:val="00734DF0"/>
    <w:rsid w:val="00736353"/>
    <w:rsid w:val="007409BA"/>
    <w:rsid w:val="007521F3"/>
    <w:rsid w:val="007622AE"/>
    <w:rsid w:val="00763A12"/>
    <w:rsid w:val="00766839"/>
    <w:rsid w:val="00774B20"/>
    <w:rsid w:val="00783570"/>
    <w:rsid w:val="00783F97"/>
    <w:rsid w:val="0078765F"/>
    <w:rsid w:val="00796700"/>
    <w:rsid w:val="007A1AC7"/>
    <w:rsid w:val="007B263B"/>
    <w:rsid w:val="007B2BDD"/>
    <w:rsid w:val="007B2FCE"/>
    <w:rsid w:val="007B6788"/>
    <w:rsid w:val="007B6E9B"/>
    <w:rsid w:val="007C268E"/>
    <w:rsid w:val="007C5601"/>
    <w:rsid w:val="007D40D9"/>
    <w:rsid w:val="007F0CFF"/>
    <w:rsid w:val="007F5FA7"/>
    <w:rsid w:val="007F62D4"/>
    <w:rsid w:val="008057E3"/>
    <w:rsid w:val="008246D7"/>
    <w:rsid w:val="00831C80"/>
    <w:rsid w:val="00834A85"/>
    <w:rsid w:val="00837CDE"/>
    <w:rsid w:val="00840195"/>
    <w:rsid w:val="00842C4A"/>
    <w:rsid w:val="00844D37"/>
    <w:rsid w:val="0084508C"/>
    <w:rsid w:val="008468BC"/>
    <w:rsid w:val="00852B5E"/>
    <w:rsid w:val="00873A32"/>
    <w:rsid w:val="00880CDD"/>
    <w:rsid w:val="0088693F"/>
    <w:rsid w:val="00893348"/>
    <w:rsid w:val="008A025D"/>
    <w:rsid w:val="008A0833"/>
    <w:rsid w:val="008A631E"/>
    <w:rsid w:val="008A7C50"/>
    <w:rsid w:val="008B21C3"/>
    <w:rsid w:val="008C0517"/>
    <w:rsid w:val="008D61F8"/>
    <w:rsid w:val="008D6A07"/>
    <w:rsid w:val="008D6E04"/>
    <w:rsid w:val="0090767F"/>
    <w:rsid w:val="009106A9"/>
    <w:rsid w:val="00915AB1"/>
    <w:rsid w:val="009217A3"/>
    <w:rsid w:val="009319EE"/>
    <w:rsid w:val="009328D8"/>
    <w:rsid w:val="00934596"/>
    <w:rsid w:val="00945FBA"/>
    <w:rsid w:val="00951560"/>
    <w:rsid w:val="00954461"/>
    <w:rsid w:val="00957072"/>
    <w:rsid w:val="009669A8"/>
    <w:rsid w:val="00975536"/>
    <w:rsid w:val="0097788B"/>
    <w:rsid w:val="0099758E"/>
    <w:rsid w:val="009A157B"/>
    <w:rsid w:val="009A63A2"/>
    <w:rsid w:val="009A6BA5"/>
    <w:rsid w:val="009B1C7F"/>
    <w:rsid w:val="009B3747"/>
    <w:rsid w:val="009B58D3"/>
    <w:rsid w:val="009D5C95"/>
    <w:rsid w:val="009D685A"/>
    <w:rsid w:val="009D77BC"/>
    <w:rsid w:val="009F2356"/>
    <w:rsid w:val="00A000C4"/>
    <w:rsid w:val="00A00245"/>
    <w:rsid w:val="00A06309"/>
    <w:rsid w:val="00A067A4"/>
    <w:rsid w:val="00A23731"/>
    <w:rsid w:val="00A345A8"/>
    <w:rsid w:val="00A34B7D"/>
    <w:rsid w:val="00A34FE3"/>
    <w:rsid w:val="00A37F1D"/>
    <w:rsid w:val="00A40BF8"/>
    <w:rsid w:val="00A45C65"/>
    <w:rsid w:val="00A4782B"/>
    <w:rsid w:val="00A52C60"/>
    <w:rsid w:val="00A62126"/>
    <w:rsid w:val="00A65B28"/>
    <w:rsid w:val="00A71A51"/>
    <w:rsid w:val="00A85A03"/>
    <w:rsid w:val="00A879CA"/>
    <w:rsid w:val="00A91CE0"/>
    <w:rsid w:val="00A97ECF"/>
    <w:rsid w:val="00AA4861"/>
    <w:rsid w:val="00AA5EB6"/>
    <w:rsid w:val="00AB081F"/>
    <w:rsid w:val="00AB53DD"/>
    <w:rsid w:val="00AD5A76"/>
    <w:rsid w:val="00AF31A5"/>
    <w:rsid w:val="00B05A61"/>
    <w:rsid w:val="00B06134"/>
    <w:rsid w:val="00B06A33"/>
    <w:rsid w:val="00B06EE7"/>
    <w:rsid w:val="00B2470C"/>
    <w:rsid w:val="00B24A06"/>
    <w:rsid w:val="00B32B75"/>
    <w:rsid w:val="00B33965"/>
    <w:rsid w:val="00B34485"/>
    <w:rsid w:val="00B4424C"/>
    <w:rsid w:val="00B63E91"/>
    <w:rsid w:val="00B64422"/>
    <w:rsid w:val="00B70172"/>
    <w:rsid w:val="00B7023B"/>
    <w:rsid w:val="00B84BB7"/>
    <w:rsid w:val="00B876BC"/>
    <w:rsid w:val="00BA1876"/>
    <w:rsid w:val="00BB186D"/>
    <w:rsid w:val="00BB4A43"/>
    <w:rsid w:val="00BD1D49"/>
    <w:rsid w:val="00BE38DA"/>
    <w:rsid w:val="00BE4120"/>
    <w:rsid w:val="00BF2953"/>
    <w:rsid w:val="00C050DE"/>
    <w:rsid w:val="00C077DF"/>
    <w:rsid w:val="00C0799A"/>
    <w:rsid w:val="00C14C57"/>
    <w:rsid w:val="00C2452C"/>
    <w:rsid w:val="00C3320C"/>
    <w:rsid w:val="00C372BD"/>
    <w:rsid w:val="00C4782C"/>
    <w:rsid w:val="00C5203F"/>
    <w:rsid w:val="00C56AB5"/>
    <w:rsid w:val="00C65B35"/>
    <w:rsid w:val="00C700B2"/>
    <w:rsid w:val="00C73207"/>
    <w:rsid w:val="00C74C63"/>
    <w:rsid w:val="00CA192A"/>
    <w:rsid w:val="00CA214B"/>
    <w:rsid w:val="00CA43EA"/>
    <w:rsid w:val="00CA5EC0"/>
    <w:rsid w:val="00CA5F94"/>
    <w:rsid w:val="00CA7557"/>
    <w:rsid w:val="00CB7098"/>
    <w:rsid w:val="00CF0F79"/>
    <w:rsid w:val="00CF158C"/>
    <w:rsid w:val="00D05C11"/>
    <w:rsid w:val="00D11544"/>
    <w:rsid w:val="00D23B59"/>
    <w:rsid w:val="00D26DCE"/>
    <w:rsid w:val="00D33110"/>
    <w:rsid w:val="00D413EC"/>
    <w:rsid w:val="00D4737A"/>
    <w:rsid w:val="00D779E3"/>
    <w:rsid w:val="00D836F0"/>
    <w:rsid w:val="00D8427A"/>
    <w:rsid w:val="00D86EEA"/>
    <w:rsid w:val="00D9412B"/>
    <w:rsid w:val="00DB6DCF"/>
    <w:rsid w:val="00DC1BD5"/>
    <w:rsid w:val="00DC20B0"/>
    <w:rsid w:val="00DC3100"/>
    <w:rsid w:val="00DE2447"/>
    <w:rsid w:val="00DE509C"/>
    <w:rsid w:val="00DF408F"/>
    <w:rsid w:val="00DF46C9"/>
    <w:rsid w:val="00DF4FCD"/>
    <w:rsid w:val="00DF6CDC"/>
    <w:rsid w:val="00E00DBA"/>
    <w:rsid w:val="00E1059E"/>
    <w:rsid w:val="00E1454D"/>
    <w:rsid w:val="00E145B0"/>
    <w:rsid w:val="00E31B35"/>
    <w:rsid w:val="00E462A5"/>
    <w:rsid w:val="00E53EC1"/>
    <w:rsid w:val="00E56D53"/>
    <w:rsid w:val="00E6001D"/>
    <w:rsid w:val="00E65AA8"/>
    <w:rsid w:val="00E67590"/>
    <w:rsid w:val="00E7139B"/>
    <w:rsid w:val="00E7446D"/>
    <w:rsid w:val="00E819B0"/>
    <w:rsid w:val="00E94CBB"/>
    <w:rsid w:val="00EC1F33"/>
    <w:rsid w:val="00ED11A8"/>
    <w:rsid w:val="00ED4CFA"/>
    <w:rsid w:val="00ED4F80"/>
    <w:rsid w:val="00EE012E"/>
    <w:rsid w:val="00EE1A54"/>
    <w:rsid w:val="00EE2019"/>
    <w:rsid w:val="00EF31EE"/>
    <w:rsid w:val="00EF4D96"/>
    <w:rsid w:val="00F14DA1"/>
    <w:rsid w:val="00F4052E"/>
    <w:rsid w:val="00F5039D"/>
    <w:rsid w:val="00F56332"/>
    <w:rsid w:val="00F60592"/>
    <w:rsid w:val="00F675C6"/>
    <w:rsid w:val="00F71472"/>
    <w:rsid w:val="00F81A8B"/>
    <w:rsid w:val="00F86A62"/>
    <w:rsid w:val="00FC0F10"/>
    <w:rsid w:val="00FC22B7"/>
    <w:rsid w:val="00FD2ABC"/>
    <w:rsid w:val="00FD4DBD"/>
    <w:rsid w:val="00FD65E2"/>
    <w:rsid w:val="00FE3F9F"/>
    <w:rsid w:val="00FE4AD2"/>
    <w:rsid w:val="00FF1D24"/>
    <w:rsid w:val="00FF466E"/>
    <w:rsid w:val="49B1026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BE9"/>
    <w:pPr>
      <w:suppressAutoHyphens/>
      <w:ind w:firstLine="720"/>
    </w:pPr>
    <w:rPr>
      <w:sz w:val="20"/>
      <w:szCs w:val="20"/>
      <w:lang w:eastAsia="ar-SA"/>
    </w:rPr>
  </w:style>
  <w:style w:type="paragraph" w:styleId="Heading1">
    <w:name w:val="heading 1"/>
    <w:basedOn w:val="Normal"/>
    <w:next w:val="Normal"/>
    <w:link w:val="Heading1Char"/>
    <w:uiPriority w:val="99"/>
    <w:qFormat/>
    <w:rsid w:val="001A2BE9"/>
    <w:pPr>
      <w:keepNext/>
      <w:numPr>
        <w:numId w:val="1"/>
      </w:numPr>
      <w:ind w:firstLine="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A2BE9"/>
    <w:pPr>
      <w:keepNext/>
      <w:numPr>
        <w:ilvl w:val="1"/>
        <w:numId w:val="1"/>
      </w:numPr>
      <w:ind w:firstLine="0"/>
      <w:outlineLvl w:val="1"/>
    </w:pPr>
    <w:rPr>
      <w:rFonts w:ascii="Cambria" w:hAnsi="Cambria"/>
      <w:b/>
      <w:bCs/>
      <w:i/>
      <w:iCs/>
      <w:sz w:val="28"/>
      <w:szCs w:val="28"/>
    </w:rPr>
  </w:style>
  <w:style w:type="paragraph" w:styleId="Heading3">
    <w:name w:val="heading 3"/>
    <w:basedOn w:val="Normal"/>
    <w:next w:val="Normal"/>
    <w:link w:val="Heading3Char"/>
    <w:uiPriority w:val="99"/>
    <w:qFormat/>
    <w:rsid w:val="001A2BE9"/>
    <w:pPr>
      <w:keepNext/>
      <w:numPr>
        <w:ilvl w:val="2"/>
        <w:numId w:val="1"/>
      </w:numPr>
      <w:ind w:firstLine="0"/>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1A2BE9"/>
    <w:pPr>
      <w:keepNext/>
      <w:numPr>
        <w:ilvl w:val="3"/>
        <w:numId w:val="1"/>
      </w:numPr>
      <w:ind w:firstLine="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BE9"/>
    <w:rPr>
      <w:rFonts w:ascii="Cambria" w:hAnsi="Cambria"/>
      <w:b/>
      <w:kern w:val="32"/>
      <w:sz w:val="32"/>
      <w:lang w:eastAsia="ar-SA" w:bidi="ar-SA"/>
    </w:rPr>
  </w:style>
  <w:style w:type="character" w:customStyle="1" w:styleId="Heading2Char">
    <w:name w:val="Heading 2 Char"/>
    <w:basedOn w:val="DefaultParagraphFont"/>
    <w:link w:val="Heading2"/>
    <w:uiPriority w:val="99"/>
    <w:semiHidden/>
    <w:locked/>
    <w:rsid w:val="001A2BE9"/>
    <w:rPr>
      <w:rFonts w:ascii="Cambria" w:hAnsi="Cambria"/>
      <w:b/>
      <w:i/>
      <w:sz w:val="28"/>
      <w:lang w:eastAsia="ar-SA" w:bidi="ar-SA"/>
    </w:rPr>
  </w:style>
  <w:style w:type="character" w:customStyle="1" w:styleId="Heading3Char">
    <w:name w:val="Heading 3 Char"/>
    <w:basedOn w:val="DefaultParagraphFont"/>
    <w:link w:val="Heading3"/>
    <w:uiPriority w:val="99"/>
    <w:semiHidden/>
    <w:locked/>
    <w:rsid w:val="001A2BE9"/>
    <w:rPr>
      <w:rFonts w:ascii="Cambria" w:hAnsi="Cambria"/>
      <w:b/>
      <w:sz w:val="26"/>
      <w:lang w:eastAsia="ar-SA" w:bidi="ar-SA"/>
    </w:rPr>
  </w:style>
  <w:style w:type="character" w:customStyle="1" w:styleId="Heading4Char">
    <w:name w:val="Heading 4 Char"/>
    <w:basedOn w:val="DefaultParagraphFont"/>
    <w:link w:val="Heading4"/>
    <w:uiPriority w:val="99"/>
    <w:semiHidden/>
    <w:locked/>
    <w:rsid w:val="001A2BE9"/>
    <w:rPr>
      <w:rFonts w:ascii="Calibri" w:hAnsi="Calibri"/>
      <w:b/>
      <w:sz w:val="28"/>
      <w:lang w:eastAsia="ar-SA" w:bidi="ar-SA"/>
    </w:rPr>
  </w:style>
  <w:style w:type="paragraph" w:styleId="BalloonText">
    <w:name w:val="Balloon Text"/>
    <w:basedOn w:val="Normal"/>
    <w:link w:val="BalloonTextChar"/>
    <w:uiPriority w:val="99"/>
    <w:rsid w:val="001A2BE9"/>
    <w:rPr>
      <w:sz w:val="2"/>
    </w:rPr>
  </w:style>
  <w:style w:type="character" w:customStyle="1" w:styleId="BalloonTextChar">
    <w:name w:val="Balloon Text Char"/>
    <w:basedOn w:val="DefaultParagraphFont"/>
    <w:link w:val="BalloonText"/>
    <w:uiPriority w:val="99"/>
    <w:semiHidden/>
    <w:locked/>
    <w:rsid w:val="001A2BE9"/>
    <w:rPr>
      <w:sz w:val="2"/>
      <w:lang w:eastAsia="ar-SA" w:bidi="ar-SA"/>
    </w:rPr>
  </w:style>
  <w:style w:type="paragraph" w:styleId="Header">
    <w:name w:val="header"/>
    <w:basedOn w:val="Normal"/>
    <w:link w:val="HeaderChar"/>
    <w:uiPriority w:val="99"/>
    <w:rsid w:val="001A2BE9"/>
    <w:pPr>
      <w:tabs>
        <w:tab w:val="center" w:pos="4153"/>
        <w:tab w:val="right" w:pos="8306"/>
      </w:tabs>
      <w:ind w:firstLine="0"/>
    </w:pPr>
  </w:style>
  <w:style w:type="character" w:customStyle="1" w:styleId="HeaderChar">
    <w:name w:val="Header Char"/>
    <w:basedOn w:val="DefaultParagraphFont"/>
    <w:link w:val="Header"/>
    <w:uiPriority w:val="99"/>
    <w:semiHidden/>
    <w:locked/>
    <w:rsid w:val="001A2BE9"/>
    <w:rPr>
      <w:sz w:val="20"/>
      <w:lang w:eastAsia="ar-SA" w:bidi="ar-SA"/>
    </w:rPr>
  </w:style>
  <w:style w:type="paragraph" w:styleId="BodyText">
    <w:name w:val="Body Text"/>
    <w:basedOn w:val="Normal"/>
    <w:link w:val="BodyTextChar"/>
    <w:uiPriority w:val="99"/>
    <w:rsid w:val="001A2BE9"/>
    <w:pPr>
      <w:ind w:firstLine="0"/>
    </w:pPr>
  </w:style>
  <w:style w:type="character" w:customStyle="1" w:styleId="BodyTextChar">
    <w:name w:val="Body Text Char"/>
    <w:basedOn w:val="DefaultParagraphFont"/>
    <w:link w:val="BodyText"/>
    <w:uiPriority w:val="99"/>
    <w:semiHidden/>
    <w:locked/>
    <w:rsid w:val="001A2BE9"/>
    <w:rPr>
      <w:sz w:val="20"/>
      <w:lang w:eastAsia="ar-SA" w:bidi="ar-SA"/>
    </w:rPr>
  </w:style>
  <w:style w:type="paragraph" w:styleId="BodyTextIndent">
    <w:name w:val="Body Text Indent"/>
    <w:basedOn w:val="Normal"/>
    <w:link w:val="BodyTextIndentChar"/>
    <w:uiPriority w:val="99"/>
    <w:rsid w:val="001A2BE9"/>
    <w:pPr>
      <w:ind w:firstLine="540"/>
      <w:jc w:val="both"/>
    </w:pPr>
  </w:style>
  <w:style w:type="character" w:customStyle="1" w:styleId="BodyTextIndentChar">
    <w:name w:val="Body Text Indent Char"/>
    <w:basedOn w:val="DefaultParagraphFont"/>
    <w:link w:val="BodyTextIndent"/>
    <w:uiPriority w:val="99"/>
    <w:semiHidden/>
    <w:locked/>
    <w:rsid w:val="001A2BE9"/>
    <w:rPr>
      <w:sz w:val="20"/>
      <w:lang w:eastAsia="ar-SA" w:bidi="ar-SA"/>
    </w:rPr>
  </w:style>
  <w:style w:type="paragraph" w:styleId="Footer">
    <w:name w:val="footer"/>
    <w:basedOn w:val="Normal"/>
    <w:link w:val="FooterChar"/>
    <w:uiPriority w:val="99"/>
    <w:rsid w:val="001A2BE9"/>
    <w:pPr>
      <w:tabs>
        <w:tab w:val="center" w:pos="4677"/>
        <w:tab w:val="right" w:pos="9355"/>
      </w:tabs>
    </w:pPr>
  </w:style>
  <w:style w:type="character" w:customStyle="1" w:styleId="FooterChar">
    <w:name w:val="Footer Char"/>
    <w:basedOn w:val="DefaultParagraphFont"/>
    <w:link w:val="Footer"/>
    <w:uiPriority w:val="99"/>
    <w:semiHidden/>
    <w:locked/>
    <w:rsid w:val="001A2BE9"/>
    <w:rPr>
      <w:sz w:val="20"/>
      <w:lang w:eastAsia="ar-SA" w:bidi="ar-SA"/>
    </w:rPr>
  </w:style>
  <w:style w:type="paragraph" w:styleId="List">
    <w:name w:val="List"/>
    <w:basedOn w:val="BodyText"/>
    <w:uiPriority w:val="99"/>
    <w:rsid w:val="001A2BE9"/>
    <w:rPr>
      <w:rFonts w:ascii="Arial" w:hAnsi="Arial" w:cs="Tahoma"/>
    </w:rPr>
  </w:style>
  <w:style w:type="paragraph" w:styleId="NormalWeb">
    <w:name w:val="Normal (Web)"/>
    <w:basedOn w:val="Normal"/>
    <w:uiPriority w:val="99"/>
    <w:rsid w:val="001A2BE9"/>
    <w:pPr>
      <w:suppressAutoHyphens w:val="0"/>
      <w:spacing w:before="100" w:beforeAutospacing="1" w:after="100" w:afterAutospacing="1"/>
      <w:ind w:firstLine="0"/>
    </w:pPr>
    <w:rPr>
      <w:sz w:val="24"/>
      <w:szCs w:val="24"/>
      <w:lang w:eastAsia="ru-RU"/>
    </w:rPr>
  </w:style>
  <w:style w:type="character" w:styleId="Hyperlink">
    <w:name w:val="Hyperlink"/>
    <w:basedOn w:val="DefaultParagraphFont"/>
    <w:uiPriority w:val="99"/>
    <w:rsid w:val="001A2BE9"/>
    <w:rPr>
      <w:rFonts w:cs="Times New Roman"/>
      <w:color w:val="0000FF"/>
      <w:u w:val="single"/>
    </w:rPr>
  </w:style>
  <w:style w:type="character" w:styleId="PageNumber">
    <w:name w:val="page number"/>
    <w:basedOn w:val="DefaultParagraphFont"/>
    <w:uiPriority w:val="99"/>
    <w:rsid w:val="001A2BE9"/>
    <w:rPr>
      <w:rFonts w:cs="Times New Roman"/>
    </w:rPr>
  </w:style>
  <w:style w:type="table" w:styleId="TableGrid">
    <w:name w:val="Table Grid"/>
    <w:basedOn w:val="TableNormal"/>
    <w:uiPriority w:val="99"/>
    <w:rsid w:val="001A2BE9"/>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1A2BE9"/>
    <w:rPr>
      <w:rFonts w:ascii="Symbol" w:hAnsi="Symbol"/>
    </w:rPr>
  </w:style>
  <w:style w:type="character" w:customStyle="1" w:styleId="WW8Num3z0">
    <w:name w:val="WW8Num3z0"/>
    <w:uiPriority w:val="99"/>
    <w:rsid w:val="001A2BE9"/>
  </w:style>
  <w:style w:type="character" w:customStyle="1" w:styleId="WW8Num5z0">
    <w:name w:val="WW8Num5z0"/>
    <w:uiPriority w:val="99"/>
    <w:rsid w:val="001A2BE9"/>
  </w:style>
  <w:style w:type="character" w:customStyle="1" w:styleId="Absatz-Standardschriftart">
    <w:name w:val="Absatz-Standardschriftart"/>
    <w:uiPriority w:val="99"/>
    <w:rsid w:val="001A2BE9"/>
  </w:style>
  <w:style w:type="character" w:customStyle="1" w:styleId="WW-Absatz-Standardschriftart">
    <w:name w:val="WW-Absatz-Standardschriftart"/>
    <w:uiPriority w:val="99"/>
    <w:rsid w:val="001A2BE9"/>
  </w:style>
  <w:style w:type="character" w:customStyle="1" w:styleId="WW-Absatz-Standardschriftart1">
    <w:name w:val="WW-Absatz-Standardschriftart1"/>
    <w:uiPriority w:val="99"/>
    <w:rsid w:val="001A2BE9"/>
  </w:style>
  <w:style w:type="character" w:customStyle="1" w:styleId="WW8Num2z1">
    <w:name w:val="WW8Num2z1"/>
    <w:uiPriority w:val="99"/>
    <w:rsid w:val="001A2BE9"/>
    <w:rPr>
      <w:rFonts w:ascii="Courier New" w:hAnsi="Courier New"/>
    </w:rPr>
  </w:style>
  <w:style w:type="character" w:customStyle="1" w:styleId="WW8Num2z2">
    <w:name w:val="WW8Num2z2"/>
    <w:uiPriority w:val="99"/>
    <w:rsid w:val="001A2BE9"/>
    <w:rPr>
      <w:rFonts w:ascii="Wingdings" w:hAnsi="Wingdings"/>
    </w:rPr>
  </w:style>
  <w:style w:type="character" w:customStyle="1" w:styleId="WW8Num4z0">
    <w:name w:val="WW8Num4z0"/>
    <w:uiPriority w:val="99"/>
    <w:rsid w:val="001A2BE9"/>
    <w:rPr>
      <w:b/>
    </w:rPr>
  </w:style>
  <w:style w:type="character" w:customStyle="1" w:styleId="WW8Num7z0">
    <w:name w:val="WW8Num7z0"/>
    <w:uiPriority w:val="99"/>
    <w:rsid w:val="001A2BE9"/>
    <w:rPr>
      <w:rFonts w:ascii="Wingdings" w:hAnsi="Wingdings"/>
      <w:sz w:val="16"/>
    </w:rPr>
  </w:style>
  <w:style w:type="character" w:customStyle="1" w:styleId="WW8Num8z0">
    <w:name w:val="WW8Num8z0"/>
    <w:uiPriority w:val="99"/>
    <w:rsid w:val="001A2BE9"/>
    <w:rPr>
      <w:rFonts w:ascii="Symbol" w:hAnsi="Symbol"/>
    </w:rPr>
  </w:style>
  <w:style w:type="character" w:customStyle="1" w:styleId="WW8Num9z1">
    <w:name w:val="WW8Num9z1"/>
    <w:uiPriority w:val="99"/>
    <w:rsid w:val="001A2BE9"/>
  </w:style>
  <w:style w:type="character" w:customStyle="1" w:styleId="WW8Num10z0">
    <w:name w:val="WW8Num10z0"/>
    <w:uiPriority w:val="99"/>
    <w:rsid w:val="001A2BE9"/>
    <w:rPr>
      <w:b/>
    </w:rPr>
  </w:style>
  <w:style w:type="character" w:customStyle="1" w:styleId="WW8Num11z0">
    <w:name w:val="WW8Num11z0"/>
    <w:uiPriority w:val="99"/>
    <w:rsid w:val="001A2BE9"/>
    <w:rPr>
      <w:rFonts w:ascii="Wingdings" w:hAnsi="Wingdings"/>
      <w:sz w:val="16"/>
    </w:rPr>
  </w:style>
  <w:style w:type="character" w:customStyle="1" w:styleId="WW8Num12z0">
    <w:name w:val="WW8Num12z0"/>
    <w:uiPriority w:val="99"/>
    <w:rsid w:val="001A2BE9"/>
    <w:rPr>
      <w:rFonts w:ascii="Wingdings" w:hAnsi="Wingdings"/>
      <w:sz w:val="16"/>
    </w:rPr>
  </w:style>
  <w:style w:type="character" w:customStyle="1" w:styleId="WW8Num13z0">
    <w:name w:val="WW8Num13z0"/>
    <w:uiPriority w:val="99"/>
    <w:rsid w:val="001A2BE9"/>
    <w:rPr>
      <w:rFonts w:ascii="Symbol" w:hAnsi="Symbol"/>
    </w:rPr>
  </w:style>
  <w:style w:type="character" w:customStyle="1" w:styleId="WW8Num13z1">
    <w:name w:val="WW8Num13z1"/>
    <w:uiPriority w:val="99"/>
    <w:rsid w:val="001A2BE9"/>
    <w:rPr>
      <w:rFonts w:ascii="Courier New" w:hAnsi="Courier New"/>
    </w:rPr>
  </w:style>
  <w:style w:type="character" w:customStyle="1" w:styleId="WW8Num13z2">
    <w:name w:val="WW8Num13z2"/>
    <w:uiPriority w:val="99"/>
    <w:rsid w:val="001A2BE9"/>
    <w:rPr>
      <w:rFonts w:ascii="Wingdings" w:hAnsi="Wingdings"/>
    </w:rPr>
  </w:style>
  <w:style w:type="character" w:customStyle="1" w:styleId="WW8Num17z0">
    <w:name w:val="WW8Num17z0"/>
    <w:uiPriority w:val="99"/>
    <w:rsid w:val="001A2BE9"/>
    <w:rPr>
      <w:b/>
      <w:i/>
    </w:rPr>
  </w:style>
  <w:style w:type="character" w:customStyle="1" w:styleId="WW8Num18z0">
    <w:name w:val="WW8Num18z0"/>
    <w:uiPriority w:val="99"/>
    <w:rsid w:val="001A2BE9"/>
    <w:rPr>
      <w:rFonts w:ascii="Symbol" w:hAnsi="Symbol"/>
    </w:rPr>
  </w:style>
  <w:style w:type="character" w:customStyle="1" w:styleId="WW8Num18z1">
    <w:name w:val="WW8Num18z1"/>
    <w:uiPriority w:val="99"/>
    <w:rsid w:val="001A2BE9"/>
    <w:rPr>
      <w:rFonts w:ascii="Courier New" w:hAnsi="Courier New"/>
    </w:rPr>
  </w:style>
  <w:style w:type="character" w:customStyle="1" w:styleId="WW8Num18z2">
    <w:name w:val="WW8Num18z2"/>
    <w:uiPriority w:val="99"/>
    <w:rsid w:val="001A2BE9"/>
    <w:rPr>
      <w:rFonts w:ascii="Wingdings" w:hAnsi="Wingdings"/>
    </w:rPr>
  </w:style>
  <w:style w:type="character" w:customStyle="1" w:styleId="WW8Num20z0">
    <w:name w:val="WW8Num20z0"/>
    <w:uiPriority w:val="99"/>
    <w:rsid w:val="001A2BE9"/>
    <w:rPr>
      <w:rFonts w:ascii="Symbol" w:hAnsi="Symbol"/>
    </w:rPr>
  </w:style>
  <w:style w:type="character" w:customStyle="1" w:styleId="WW8Num20z2">
    <w:name w:val="WW8Num20z2"/>
    <w:uiPriority w:val="99"/>
    <w:rsid w:val="001A2BE9"/>
    <w:rPr>
      <w:rFonts w:ascii="Wingdings" w:hAnsi="Wingdings"/>
    </w:rPr>
  </w:style>
  <w:style w:type="character" w:customStyle="1" w:styleId="WW8Num20z4">
    <w:name w:val="WW8Num20z4"/>
    <w:uiPriority w:val="99"/>
    <w:rsid w:val="001A2BE9"/>
    <w:rPr>
      <w:rFonts w:ascii="Courier New" w:hAnsi="Courier New"/>
    </w:rPr>
  </w:style>
  <w:style w:type="character" w:customStyle="1" w:styleId="WW8Num22z0">
    <w:name w:val="WW8Num22z0"/>
    <w:uiPriority w:val="99"/>
    <w:rsid w:val="001A2BE9"/>
    <w:rPr>
      <w:rFonts w:ascii="Symbol" w:hAnsi="Symbol"/>
    </w:rPr>
  </w:style>
  <w:style w:type="character" w:customStyle="1" w:styleId="WW8Num23z0">
    <w:name w:val="WW8Num23z0"/>
    <w:uiPriority w:val="99"/>
    <w:rsid w:val="001A2BE9"/>
    <w:rPr>
      <w:rFonts w:ascii="Symbol" w:hAnsi="Symbol"/>
    </w:rPr>
  </w:style>
  <w:style w:type="character" w:customStyle="1" w:styleId="WW8Num24z0">
    <w:name w:val="WW8Num24z0"/>
    <w:uiPriority w:val="99"/>
    <w:rsid w:val="001A2BE9"/>
    <w:rPr>
      <w:rFonts w:ascii="Symbol" w:hAnsi="Symbol"/>
    </w:rPr>
  </w:style>
  <w:style w:type="character" w:customStyle="1" w:styleId="WW8Num24z1">
    <w:name w:val="WW8Num24z1"/>
    <w:uiPriority w:val="99"/>
    <w:rsid w:val="001A2BE9"/>
    <w:rPr>
      <w:rFonts w:ascii="Courier New" w:hAnsi="Courier New"/>
    </w:rPr>
  </w:style>
  <w:style w:type="character" w:customStyle="1" w:styleId="WW8Num24z2">
    <w:name w:val="WW8Num24z2"/>
    <w:uiPriority w:val="99"/>
    <w:rsid w:val="001A2BE9"/>
    <w:rPr>
      <w:rFonts w:ascii="Wingdings" w:hAnsi="Wingdings"/>
    </w:rPr>
  </w:style>
  <w:style w:type="character" w:customStyle="1" w:styleId="WW8Num25z0">
    <w:name w:val="WW8Num25z0"/>
    <w:uiPriority w:val="99"/>
    <w:rsid w:val="001A2BE9"/>
    <w:rPr>
      <w:rFonts w:ascii="Symbol" w:hAnsi="Symbol"/>
    </w:rPr>
  </w:style>
  <w:style w:type="character" w:customStyle="1" w:styleId="WW8Num25z1">
    <w:name w:val="WW8Num25z1"/>
    <w:uiPriority w:val="99"/>
    <w:rsid w:val="001A2BE9"/>
    <w:rPr>
      <w:rFonts w:ascii="Courier New" w:hAnsi="Courier New"/>
    </w:rPr>
  </w:style>
  <w:style w:type="character" w:customStyle="1" w:styleId="WW8Num25z2">
    <w:name w:val="WW8Num25z2"/>
    <w:uiPriority w:val="99"/>
    <w:rsid w:val="001A2BE9"/>
    <w:rPr>
      <w:rFonts w:ascii="Wingdings" w:hAnsi="Wingdings"/>
    </w:rPr>
  </w:style>
  <w:style w:type="character" w:customStyle="1" w:styleId="WW8Num27z0">
    <w:name w:val="WW8Num27z0"/>
    <w:uiPriority w:val="99"/>
    <w:rsid w:val="001A2BE9"/>
    <w:rPr>
      <w:rFonts w:ascii="Symbol" w:hAnsi="Symbol"/>
    </w:rPr>
  </w:style>
  <w:style w:type="character" w:customStyle="1" w:styleId="WW8Num29z0">
    <w:name w:val="WW8Num29z0"/>
    <w:uiPriority w:val="99"/>
    <w:rsid w:val="001A2BE9"/>
    <w:rPr>
      <w:rFonts w:ascii="Symbol" w:hAnsi="Symbol"/>
    </w:rPr>
  </w:style>
  <w:style w:type="character" w:customStyle="1" w:styleId="WW8Num29z1">
    <w:name w:val="WW8Num29z1"/>
    <w:uiPriority w:val="99"/>
    <w:rsid w:val="001A2BE9"/>
    <w:rPr>
      <w:rFonts w:ascii="Courier New" w:hAnsi="Courier New"/>
    </w:rPr>
  </w:style>
  <w:style w:type="character" w:customStyle="1" w:styleId="WW8Num29z2">
    <w:name w:val="WW8Num29z2"/>
    <w:uiPriority w:val="99"/>
    <w:rsid w:val="001A2BE9"/>
    <w:rPr>
      <w:rFonts w:ascii="Wingdings" w:hAnsi="Wingdings"/>
    </w:rPr>
  </w:style>
  <w:style w:type="character" w:customStyle="1" w:styleId="WW8Num30z0">
    <w:name w:val="WW8Num30z0"/>
    <w:uiPriority w:val="99"/>
    <w:rsid w:val="001A2BE9"/>
    <w:rPr>
      <w:rFonts w:ascii="Symbol" w:hAnsi="Symbol"/>
    </w:rPr>
  </w:style>
  <w:style w:type="character" w:customStyle="1" w:styleId="WW8Num30z1">
    <w:name w:val="WW8Num30z1"/>
    <w:uiPriority w:val="99"/>
    <w:rsid w:val="001A2BE9"/>
    <w:rPr>
      <w:rFonts w:ascii="Courier New" w:hAnsi="Courier New"/>
    </w:rPr>
  </w:style>
  <w:style w:type="character" w:customStyle="1" w:styleId="WW8Num30z2">
    <w:name w:val="WW8Num30z2"/>
    <w:uiPriority w:val="99"/>
    <w:rsid w:val="001A2BE9"/>
    <w:rPr>
      <w:rFonts w:ascii="Wingdings" w:hAnsi="Wingdings"/>
    </w:rPr>
  </w:style>
  <w:style w:type="character" w:customStyle="1" w:styleId="WW8NumSt11z0">
    <w:name w:val="WW8NumSt11z0"/>
    <w:uiPriority w:val="99"/>
    <w:rsid w:val="001A2BE9"/>
    <w:rPr>
      <w:rFonts w:ascii="Wingdings" w:hAnsi="Wingdings"/>
      <w:sz w:val="16"/>
    </w:rPr>
  </w:style>
  <w:style w:type="character" w:customStyle="1" w:styleId="1">
    <w:name w:val="Основной шрифт абзаца1"/>
    <w:uiPriority w:val="99"/>
    <w:rsid w:val="001A2BE9"/>
  </w:style>
  <w:style w:type="character" w:customStyle="1" w:styleId="Strong1">
    <w:name w:val="Strong1"/>
    <w:uiPriority w:val="99"/>
    <w:rsid w:val="001A2BE9"/>
    <w:rPr>
      <w:b/>
    </w:rPr>
  </w:style>
  <w:style w:type="character" w:customStyle="1" w:styleId="Hyperlink1">
    <w:name w:val="Hyperlink1"/>
    <w:uiPriority w:val="99"/>
    <w:rsid w:val="001A2BE9"/>
    <w:rPr>
      <w:color w:val="0000FF"/>
      <w:u w:val="single"/>
    </w:rPr>
  </w:style>
  <w:style w:type="character" w:customStyle="1" w:styleId="a">
    <w:name w:val="Символ нумерации"/>
    <w:uiPriority w:val="99"/>
    <w:rsid w:val="001A2BE9"/>
  </w:style>
  <w:style w:type="character" w:customStyle="1" w:styleId="a0">
    <w:name w:val="Маркеры списка"/>
    <w:uiPriority w:val="99"/>
    <w:rsid w:val="001A2BE9"/>
    <w:rPr>
      <w:rFonts w:ascii="StarSymbol" w:eastAsia="StarSymbol" w:hAnsi="StarSymbol"/>
      <w:sz w:val="18"/>
    </w:rPr>
  </w:style>
  <w:style w:type="paragraph" w:customStyle="1" w:styleId="10">
    <w:name w:val="Заголовок1"/>
    <w:basedOn w:val="Normal"/>
    <w:next w:val="BodyText"/>
    <w:uiPriority w:val="99"/>
    <w:rsid w:val="001A2BE9"/>
    <w:pPr>
      <w:keepNext/>
      <w:spacing w:before="240" w:after="120"/>
    </w:pPr>
    <w:rPr>
      <w:rFonts w:ascii="Arial" w:hAnsi="Arial" w:cs="Tahoma"/>
      <w:sz w:val="28"/>
      <w:szCs w:val="28"/>
    </w:rPr>
  </w:style>
  <w:style w:type="paragraph" w:customStyle="1" w:styleId="11">
    <w:name w:val="Название1"/>
    <w:basedOn w:val="Normal"/>
    <w:uiPriority w:val="99"/>
    <w:rsid w:val="001A2BE9"/>
    <w:pPr>
      <w:suppressLineNumbers/>
      <w:spacing w:before="120" w:after="120"/>
    </w:pPr>
    <w:rPr>
      <w:rFonts w:ascii="Arial" w:hAnsi="Arial" w:cs="Tahoma"/>
      <w:i/>
      <w:iCs/>
      <w:szCs w:val="24"/>
    </w:rPr>
  </w:style>
  <w:style w:type="paragraph" w:customStyle="1" w:styleId="12">
    <w:name w:val="Указатель1"/>
    <w:basedOn w:val="Normal"/>
    <w:uiPriority w:val="99"/>
    <w:rsid w:val="001A2BE9"/>
    <w:pPr>
      <w:suppressLineNumbers/>
    </w:pPr>
    <w:rPr>
      <w:rFonts w:ascii="Arial" w:hAnsi="Arial" w:cs="Tahoma"/>
    </w:rPr>
  </w:style>
  <w:style w:type="paragraph" w:customStyle="1" w:styleId="Nonformat">
    <w:name w:val="Nonformat"/>
    <w:basedOn w:val="Normal"/>
    <w:uiPriority w:val="99"/>
    <w:rsid w:val="001A2BE9"/>
    <w:pPr>
      <w:ind w:firstLine="0"/>
    </w:pPr>
    <w:rPr>
      <w:rFonts w:ascii="Consultant" w:eastAsia="Consultant"/>
    </w:rPr>
  </w:style>
  <w:style w:type="paragraph" w:customStyle="1" w:styleId="21">
    <w:name w:val="Основной текст 21"/>
    <w:basedOn w:val="Normal"/>
    <w:uiPriority w:val="99"/>
    <w:rsid w:val="001A2BE9"/>
    <w:pPr>
      <w:ind w:firstLine="0"/>
      <w:jc w:val="both"/>
    </w:pPr>
    <w:rPr>
      <w:sz w:val="18"/>
    </w:rPr>
  </w:style>
  <w:style w:type="paragraph" w:customStyle="1" w:styleId="13">
    <w:name w:val="Схема документа1"/>
    <w:basedOn w:val="Normal"/>
    <w:uiPriority w:val="99"/>
    <w:rsid w:val="001A2BE9"/>
    <w:pPr>
      <w:shd w:val="clear" w:color="auto" w:fill="000080"/>
    </w:pPr>
    <w:rPr>
      <w:rFonts w:ascii="Tahoma" w:hAnsi="Tahoma" w:cs="Tahoma"/>
    </w:rPr>
  </w:style>
  <w:style w:type="paragraph" w:customStyle="1" w:styleId="a1">
    <w:name w:val="Содержимое таблицы"/>
    <w:basedOn w:val="Normal"/>
    <w:uiPriority w:val="99"/>
    <w:rsid w:val="001A2BE9"/>
    <w:pPr>
      <w:suppressLineNumbers/>
    </w:pPr>
  </w:style>
  <w:style w:type="paragraph" w:customStyle="1" w:styleId="a2">
    <w:name w:val="Заголовок таблицы"/>
    <w:basedOn w:val="a1"/>
    <w:uiPriority w:val="99"/>
    <w:rsid w:val="001A2BE9"/>
    <w:pPr>
      <w:jc w:val="center"/>
    </w:pPr>
    <w:rPr>
      <w:b/>
      <w:bCs/>
    </w:rPr>
  </w:style>
  <w:style w:type="paragraph" w:customStyle="1" w:styleId="a3">
    <w:name w:val="Содержимое врезки"/>
    <w:basedOn w:val="BodyText"/>
    <w:uiPriority w:val="99"/>
    <w:rsid w:val="001A2BE9"/>
  </w:style>
  <w:style w:type="paragraph" w:customStyle="1" w:styleId="a4">
    <w:name w:val="Базовый"/>
    <w:uiPriority w:val="99"/>
    <w:rsid w:val="001A2BE9"/>
    <w:pPr>
      <w:tabs>
        <w:tab w:val="left" w:pos="708"/>
      </w:tabs>
      <w:suppressAutoHyphens/>
      <w:spacing w:after="200" w:line="276" w:lineRule="auto"/>
    </w:pPr>
    <w:rPr>
      <w:rFonts w:ascii="Verdana" w:hAnsi="Verdana"/>
      <w:sz w:val="18"/>
      <w:szCs w:val="24"/>
    </w:rPr>
  </w:style>
  <w:style w:type="paragraph" w:customStyle="1" w:styleId="ListParagraph1">
    <w:name w:val="List Paragraph1"/>
    <w:basedOn w:val="Normal"/>
    <w:uiPriority w:val="99"/>
    <w:rsid w:val="001A2BE9"/>
    <w:pPr>
      <w:ind w:left="720"/>
      <w:contextualSpacing/>
    </w:pPr>
  </w:style>
  <w:style w:type="character" w:customStyle="1" w:styleId="MNormalCharacter">
    <w:name w:val="(M) NormalCharacter"/>
    <w:link w:val="MNormal"/>
    <w:uiPriority w:val="99"/>
    <w:locked/>
    <w:rsid w:val="001A2BE9"/>
    <w:rPr>
      <w:rFonts w:ascii="Arial"/>
      <w:color w:val="000000"/>
      <w:sz w:val="24"/>
      <w:lang w:val="ru-RU" w:eastAsia="ru-RU"/>
    </w:rPr>
  </w:style>
  <w:style w:type="paragraph" w:customStyle="1" w:styleId="MNormal">
    <w:name w:val="(M) Normal"/>
    <w:link w:val="MNormalCharacter"/>
    <w:uiPriority w:val="99"/>
    <w:rsid w:val="001A2BE9"/>
    <w:rPr>
      <w:rFonts w:ascii="Arial"/>
      <w:color w:val="000000"/>
      <w:sz w:val="24"/>
      <w:szCs w:val="20"/>
    </w:rPr>
  </w:style>
  <w:style w:type="character" w:customStyle="1" w:styleId="apple-converted-space">
    <w:name w:val="apple-converted-space"/>
    <w:uiPriority w:val="99"/>
    <w:rsid w:val="001A2BE9"/>
  </w:style>
  <w:style w:type="character" w:customStyle="1" w:styleId="FontStyle14">
    <w:name w:val="Font Style14"/>
    <w:uiPriority w:val="99"/>
    <w:rsid w:val="001A2BE9"/>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1925</Words>
  <Characters>10977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N?</dc:title>
  <dc:subject/>
  <dc:creator>Utevskaya</dc:creator>
  <cp:keywords/>
  <dc:description/>
  <cp:lastModifiedBy>rvi</cp:lastModifiedBy>
  <cp:revision>6</cp:revision>
  <cp:lastPrinted>2015-12-07T12:02:00Z</cp:lastPrinted>
  <dcterms:created xsi:type="dcterms:W3CDTF">2016-07-11T11:39:00Z</dcterms:created>
  <dcterms:modified xsi:type="dcterms:W3CDTF">2016-07-11T11:41:00Z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1049-10.1.0.5601</vt:lpwstr>
  </property>
</Properties>
</file>